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62" w:rsidRPr="00A73048" w:rsidRDefault="00D02162" w:rsidP="00D02162">
      <w:pPr>
        <w:tabs>
          <w:tab w:val="left" w:pos="4500"/>
        </w:tabs>
        <w:rPr>
          <w:sz w:val="28"/>
          <w:szCs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138"/>
        <w:gridCol w:w="2731"/>
        <w:gridCol w:w="2307"/>
      </w:tblGrid>
      <w:tr w:rsidR="00D02162" w:rsidRPr="00D02162" w:rsidTr="00FA2BD3">
        <w:tc>
          <w:tcPr>
            <w:tcW w:w="403" w:type="dxa"/>
            <w:hideMark/>
          </w:tcPr>
          <w:p w:rsidR="00D02162" w:rsidRPr="00D02162" w:rsidRDefault="00D02162" w:rsidP="00D02162">
            <w:r w:rsidRPr="00D02162"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62" w:rsidRPr="00D02162" w:rsidRDefault="00D02162" w:rsidP="00D02162"/>
        </w:tc>
      </w:tr>
      <w:tr w:rsidR="00D02162" w:rsidRPr="00D02162" w:rsidTr="00FA2BD3">
        <w:trPr>
          <w:trHeight w:val="395"/>
        </w:trPr>
        <w:tc>
          <w:tcPr>
            <w:tcW w:w="5579" w:type="dxa"/>
            <w:gridSpan w:val="4"/>
            <w:vAlign w:val="center"/>
            <w:hideMark/>
          </w:tcPr>
          <w:p w:rsidR="00D02162" w:rsidRPr="00D02162" w:rsidRDefault="00D02162" w:rsidP="007C1AD1">
            <w:pPr>
              <w:jc w:val="center"/>
              <w:rPr>
                <w:vertAlign w:val="superscript"/>
              </w:rPr>
            </w:pPr>
            <w:r w:rsidRPr="00D02162">
              <w:rPr>
                <w:vertAlign w:val="superscript"/>
              </w:rPr>
              <w:t xml:space="preserve">       (ИЦ территориального органа МВД России на региональном уровне)</w:t>
            </w:r>
          </w:p>
        </w:tc>
      </w:tr>
      <w:tr w:rsidR="00D02162" w:rsidRPr="00D02162" w:rsidTr="00FA2BD3">
        <w:tc>
          <w:tcPr>
            <w:tcW w:w="541" w:type="dxa"/>
            <w:gridSpan w:val="2"/>
            <w:hideMark/>
          </w:tcPr>
          <w:p w:rsidR="00D02162" w:rsidRPr="00D02162" w:rsidRDefault="00D02162" w:rsidP="00D02162">
            <w:pPr>
              <w:jc w:val="center"/>
            </w:pPr>
            <w:r w:rsidRPr="00D02162"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62" w:rsidRPr="00D02162" w:rsidRDefault="00D02162" w:rsidP="00D02162">
            <w:pPr>
              <w:jc w:val="center"/>
            </w:pPr>
          </w:p>
        </w:tc>
      </w:tr>
      <w:tr w:rsidR="00D02162" w:rsidRPr="00D02162" w:rsidTr="00FA2BD3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2162" w:rsidRPr="00D02162" w:rsidRDefault="00D02162" w:rsidP="00D02162">
            <w:pPr>
              <w:jc w:val="center"/>
            </w:pPr>
            <w:r w:rsidRPr="00D02162">
              <w:rPr>
                <w:vertAlign w:val="superscript"/>
              </w:rPr>
              <w:t xml:space="preserve">(фамилия, инициалы заявителя) </w:t>
            </w:r>
          </w:p>
        </w:tc>
      </w:tr>
      <w:tr w:rsidR="00D02162" w:rsidRPr="00D02162" w:rsidTr="00FA2BD3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62" w:rsidRPr="00D02162" w:rsidRDefault="00D02162" w:rsidP="00D02162">
            <w:pPr>
              <w:jc w:val="center"/>
              <w:rPr>
                <w:vertAlign w:val="superscript"/>
              </w:rPr>
            </w:pPr>
          </w:p>
        </w:tc>
      </w:tr>
      <w:tr w:rsidR="00D02162" w:rsidRPr="00D02162" w:rsidTr="00FA2BD3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2162" w:rsidRPr="00D02162" w:rsidRDefault="00D02162" w:rsidP="00D02162">
            <w:pPr>
              <w:jc w:val="center"/>
            </w:pPr>
            <w:r w:rsidRPr="00D02162">
              <w:rPr>
                <w:vertAlign w:val="superscript"/>
              </w:rPr>
              <w:t>(лично, по довер</w:t>
            </w:r>
            <w:bookmarkStart w:id="0" w:name="_GoBack"/>
            <w:bookmarkEnd w:id="0"/>
            <w:r w:rsidRPr="00D02162">
              <w:rPr>
                <w:vertAlign w:val="superscript"/>
              </w:rPr>
              <w:t>енности, либо иной документ, подтверждающий</w:t>
            </w:r>
          </w:p>
        </w:tc>
      </w:tr>
      <w:tr w:rsidR="00D02162" w:rsidRPr="00D02162" w:rsidTr="00FA2BD3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2162" w:rsidRPr="00D02162" w:rsidRDefault="00D02162" w:rsidP="00D02162">
            <w:pPr>
              <w:jc w:val="center"/>
              <w:rPr>
                <w:vertAlign w:val="superscript"/>
              </w:rPr>
            </w:pPr>
            <w:r w:rsidRPr="00D02162">
              <w:rPr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D02162" w:rsidRPr="00D02162" w:rsidTr="00FA2BD3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2162" w:rsidRPr="00D02162" w:rsidRDefault="00D02162" w:rsidP="00D02162">
            <w:pPr>
              <w:jc w:val="center"/>
              <w:rPr>
                <w:vertAlign w:val="superscript"/>
              </w:rPr>
            </w:pPr>
            <w:r w:rsidRPr="00D02162">
              <w:rPr>
                <w:vertAlign w:val="superscript"/>
              </w:rPr>
              <w:t>или попечительства)</w:t>
            </w:r>
          </w:p>
        </w:tc>
      </w:tr>
      <w:tr w:rsidR="00D02162" w:rsidRPr="00D02162" w:rsidTr="00FA2BD3"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162" w:rsidRPr="00D02162" w:rsidRDefault="00D02162" w:rsidP="00D02162">
            <w:pPr>
              <w:jc w:val="both"/>
            </w:pPr>
            <w:r w:rsidRPr="00D02162">
              <w:t>Адрес места жительства (пребывания):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62" w:rsidRPr="00D02162" w:rsidRDefault="00D02162" w:rsidP="00D02162">
            <w:pPr>
              <w:jc w:val="center"/>
            </w:pPr>
          </w:p>
        </w:tc>
      </w:tr>
      <w:tr w:rsidR="00D02162" w:rsidRPr="00D02162" w:rsidTr="00FA2BD3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62" w:rsidRPr="00D02162" w:rsidRDefault="00D02162" w:rsidP="00D02162">
            <w:pPr>
              <w:jc w:val="center"/>
            </w:pPr>
          </w:p>
        </w:tc>
      </w:tr>
    </w:tbl>
    <w:p w:rsidR="00D02162" w:rsidRDefault="00D02162" w:rsidP="00D02162">
      <w:pPr>
        <w:jc w:val="center"/>
        <w:rPr>
          <w:sz w:val="28"/>
          <w:szCs w:val="28"/>
        </w:rPr>
      </w:pPr>
    </w:p>
    <w:p w:rsidR="00D02162" w:rsidRDefault="00D02162" w:rsidP="00D02162">
      <w:pPr>
        <w:jc w:val="center"/>
        <w:rPr>
          <w:sz w:val="28"/>
          <w:szCs w:val="28"/>
        </w:rPr>
      </w:pPr>
    </w:p>
    <w:p w:rsidR="00D02162" w:rsidRPr="00A73048" w:rsidRDefault="00D02162" w:rsidP="00D02162">
      <w:pPr>
        <w:jc w:val="center"/>
        <w:rPr>
          <w:sz w:val="28"/>
          <w:szCs w:val="28"/>
        </w:rPr>
      </w:pPr>
      <w:r w:rsidRPr="00A73048">
        <w:rPr>
          <w:sz w:val="28"/>
          <w:szCs w:val="28"/>
        </w:rPr>
        <w:t>ЗАЯВЛЕНИЕ</w:t>
      </w:r>
    </w:p>
    <w:p w:rsidR="00D02162" w:rsidRPr="00A73048" w:rsidRDefault="00D02162" w:rsidP="00D02162">
      <w:pPr>
        <w:jc w:val="center"/>
        <w:rPr>
          <w:sz w:val="28"/>
          <w:szCs w:val="28"/>
        </w:rPr>
      </w:pPr>
    </w:p>
    <w:p w:rsidR="00D02162" w:rsidRPr="00D02162" w:rsidRDefault="00D02162" w:rsidP="00D02162">
      <w:pPr>
        <w:ind w:firstLine="708"/>
        <w:jc w:val="both"/>
      </w:pPr>
      <w:r w:rsidRPr="00D02162">
        <w:t xml:space="preserve">Прошу выдать справку о привлечении (не 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02162">
        <w:t>психоактивных</w:t>
      </w:r>
      <w:proofErr w:type="spellEnd"/>
      <w:r w:rsidRPr="00D02162">
        <w:t xml:space="preserve"> веществ  </w:t>
      </w:r>
    </w:p>
    <w:p w:rsidR="00D02162" w:rsidRPr="00D02162" w:rsidRDefault="00D02162" w:rsidP="00D0216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699"/>
        <w:gridCol w:w="784"/>
        <w:gridCol w:w="4076"/>
      </w:tblGrid>
      <w:tr w:rsidR="00D02162" w:rsidRPr="00A73048" w:rsidTr="00FA2BD3">
        <w:trPr>
          <w:trHeight w:val="581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62" w:rsidRPr="00A73048" w:rsidRDefault="00D02162" w:rsidP="00FA2B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73048">
              <w:rPr>
                <w:sz w:val="28"/>
                <w:szCs w:val="28"/>
                <w:vertAlign w:val="superscript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D02162" w:rsidRPr="00A73048" w:rsidTr="00FA2BD3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62" w:rsidRPr="00A73048" w:rsidRDefault="00D02162" w:rsidP="00FA2BD3">
            <w:pPr>
              <w:jc w:val="center"/>
              <w:rPr>
                <w:sz w:val="28"/>
                <w:szCs w:val="28"/>
              </w:rPr>
            </w:pPr>
            <w:r w:rsidRPr="00A73048">
              <w:rPr>
                <w:sz w:val="28"/>
                <w:szCs w:val="28"/>
                <w:vertAlign w:val="superscript"/>
              </w:rPr>
              <w:t>(число, месяц, год и место рождения)</w:t>
            </w:r>
          </w:p>
        </w:tc>
      </w:tr>
      <w:tr w:rsidR="00D02162" w:rsidRPr="00A73048" w:rsidTr="00FA2BD3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62" w:rsidRPr="00A73048" w:rsidRDefault="00D02162" w:rsidP="00FA2BD3">
            <w:pPr>
              <w:jc w:val="center"/>
              <w:rPr>
                <w:sz w:val="28"/>
                <w:szCs w:val="28"/>
              </w:rPr>
            </w:pPr>
            <w:r w:rsidRPr="00A73048">
              <w:rPr>
                <w:sz w:val="28"/>
                <w:szCs w:val="28"/>
                <w:vertAlign w:val="superscript"/>
              </w:rPr>
              <w:t>(серия, номер паспорта, когда и кем выдан)</w:t>
            </w:r>
          </w:p>
        </w:tc>
      </w:tr>
      <w:tr w:rsidR="00D02162" w:rsidRPr="00A73048" w:rsidTr="00FA2BD3">
        <w:trPr>
          <w:trHeight w:val="454"/>
        </w:trPr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162" w:rsidRPr="00A73048" w:rsidRDefault="00D02162" w:rsidP="00FA2BD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162" w:rsidRPr="00A73048" w:rsidRDefault="00D02162" w:rsidP="00FA2BD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02162" w:rsidRPr="00A73048" w:rsidTr="00FA2BD3">
        <w:trPr>
          <w:trHeight w:val="45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D02162" w:rsidRPr="00D02162" w:rsidRDefault="00D02162" w:rsidP="00FA2BD3">
            <w:r w:rsidRPr="00D02162">
              <w:t>Приложение:</w:t>
            </w:r>
          </w:p>
        </w:tc>
        <w:tc>
          <w:tcPr>
            <w:tcW w:w="755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02162" w:rsidRPr="00A73048" w:rsidRDefault="00D02162" w:rsidP="00FA2BD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02162" w:rsidRPr="00A73048" w:rsidTr="00FA2BD3">
        <w:trPr>
          <w:trHeight w:val="399"/>
        </w:trPr>
        <w:tc>
          <w:tcPr>
            <w:tcW w:w="9287" w:type="dxa"/>
            <w:gridSpan w:val="4"/>
            <w:tcBorders>
              <w:top w:val="nil"/>
              <w:left w:val="nil"/>
              <w:right w:val="nil"/>
            </w:tcBorders>
          </w:tcPr>
          <w:p w:rsidR="00D02162" w:rsidRPr="00A73048" w:rsidRDefault="00D02162" w:rsidP="00FA2B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73048">
              <w:rPr>
                <w:sz w:val="28"/>
                <w:szCs w:val="28"/>
                <w:vertAlign w:val="superscript"/>
              </w:rPr>
              <w:t xml:space="preserve">                                                (</w:t>
            </w:r>
            <w:proofErr w:type="gramStart"/>
            <w:r w:rsidRPr="00A73048">
              <w:rPr>
                <w:sz w:val="28"/>
                <w:szCs w:val="28"/>
                <w:vertAlign w:val="superscript"/>
              </w:rPr>
              <w:t>указать  прилагаемые</w:t>
            </w:r>
            <w:proofErr w:type="gramEnd"/>
            <w:r w:rsidRPr="00A73048">
              <w:rPr>
                <w:sz w:val="28"/>
                <w:szCs w:val="28"/>
                <w:vertAlign w:val="superscript"/>
              </w:rPr>
              <w:t xml:space="preserve"> документы)</w:t>
            </w:r>
          </w:p>
        </w:tc>
      </w:tr>
      <w:tr w:rsidR="00D02162" w:rsidRPr="00A73048" w:rsidTr="00FA2BD3">
        <w:trPr>
          <w:trHeight w:val="454"/>
        </w:trPr>
        <w:tc>
          <w:tcPr>
            <w:tcW w:w="5211" w:type="dxa"/>
            <w:gridSpan w:val="3"/>
            <w:tcBorders>
              <w:left w:val="nil"/>
              <w:bottom w:val="nil"/>
              <w:right w:val="nil"/>
            </w:tcBorders>
          </w:tcPr>
          <w:p w:rsidR="00D02162" w:rsidRPr="00A73048" w:rsidRDefault="00D02162" w:rsidP="00FA2BD3">
            <w:pPr>
              <w:rPr>
                <w:sz w:val="28"/>
                <w:szCs w:val="28"/>
              </w:rPr>
            </w:pPr>
          </w:p>
          <w:p w:rsidR="00D02162" w:rsidRPr="00A73048" w:rsidRDefault="00D02162" w:rsidP="00FA2BD3">
            <w:pPr>
              <w:rPr>
                <w:sz w:val="28"/>
                <w:szCs w:val="28"/>
                <w:vertAlign w:val="superscript"/>
              </w:rPr>
            </w:pPr>
            <w:r w:rsidRPr="00A73048">
              <w:rPr>
                <w:sz w:val="28"/>
                <w:szCs w:val="28"/>
              </w:rPr>
              <w:t>«     »_________20___г.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</w:tcPr>
          <w:p w:rsidR="00D02162" w:rsidRPr="00A73048" w:rsidRDefault="00D02162" w:rsidP="00FA2BD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02162" w:rsidRPr="00A73048" w:rsidTr="00FA2BD3">
        <w:trPr>
          <w:trHeight w:val="454"/>
        </w:trPr>
        <w:tc>
          <w:tcPr>
            <w:tcW w:w="5211" w:type="dxa"/>
            <w:gridSpan w:val="3"/>
          </w:tcPr>
          <w:p w:rsidR="00D02162" w:rsidRPr="00A73048" w:rsidRDefault="00D02162" w:rsidP="00FA2BD3">
            <w:pPr>
              <w:rPr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D02162" w:rsidRPr="00A73048" w:rsidRDefault="00D02162" w:rsidP="00FA2BD3">
            <w:pPr>
              <w:ind w:firstLine="708"/>
              <w:jc w:val="center"/>
              <w:rPr>
                <w:sz w:val="28"/>
                <w:szCs w:val="28"/>
              </w:rPr>
            </w:pPr>
            <w:r w:rsidRPr="00A73048">
              <w:rPr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</w:tbl>
    <w:p w:rsidR="00D02162" w:rsidRPr="00A73048" w:rsidRDefault="00D02162" w:rsidP="00D02162">
      <w:pPr>
        <w:rPr>
          <w:sz w:val="28"/>
          <w:szCs w:val="28"/>
        </w:rPr>
      </w:pPr>
    </w:p>
    <w:p w:rsidR="00B66767" w:rsidRDefault="00B66767" w:rsidP="00B66767">
      <w:pPr>
        <w:widowControl w:val="0"/>
        <w:autoSpaceDE w:val="0"/>
        <w:autoSpaceDN w:val="0"/>
        <w:adjustRightInd w:val="0"/>
        <w:spacing w:line="276" w:lineRule="auto"/>
        <w:ind w:right="-2"/>
        <w:rPr>
          <w:sz w:val="27"/>
          <w:szCs w:val="27"/>
        </w:rPr>
      </w:pPr>
    </w:p>
    <w:p w:rsidR="00D02162" w:rsidRDefault="00D02162" w:rsidP="001F7843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7"/>
          <w:szCs w:val="27"/>
        </w:rPr>
      </w:pPr>
    </w:p>
    <w:p w:rsidR="00D02162" w:rsidRDefault="00D02162" w:rsidP="001F7843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7"/>
          <w:szCs w:val="27"/>
        </w:rPr>
      </w:pPr>
    </w:p>
    <w:p w:rsidR="00D02162" w:rsidRDefault="00D02162" w:rsidP="001F7843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sz w:val="27"/>
          <w:szCs w:val="27"/>
        </w:rPr>
      </w:pPr>
    </w:p>
    <w:sectPr w:rsidR="00D02162" w:rsidSect="00C032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A0" w:rsidRDefault="008522A0" w:rsidP="00B3641D">
      <w:r>
        <w:separator/>
      </w:r>
    </w:p>
  </w:endnote>
  <w:endnote w:type="continuationSeparator" w:id="0">
    <w:p w:rsidR="008522A0" w:rsidRDefault="008522A0" w:rsidP="00B3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A0" w:rsidRDefault="008522A0" w:rsidP="00B3641D">
      <w:r>
        <w:separator/>
      </w:r>
    </w:p>
  </w:footnote>
  <w:footnote w:type="continuationSeparator" w:id="0">
    <w:p w:rsidR="008522A0" w:rsidRDefault="008522A0" w:rsidP="00B3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39" w:rsidRDefault="00A15239" w:rsidP="00F1133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68"/>
        </w:tabs>
        <w:ind w:left="1068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AC0E386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571475"/>
    <w:multiLevelType w:val="hybridMultilevel"/>
    <w:tmpl w:val="F0AA548E"/>
    <w:lvl w:ilvl="0" w:tplc="83AAB68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9512C"/>
    <w:multiLevelType w:val="hybridMultilevel"/>
    <w:tmpl w:val="F0AA548E"/>
    <w:lvl w:ilvl="0" w:tplc="83AAB68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D49A1"/>
    <w:multiLevelType w:val="hybridMultilevel"/>
    <w:tmpl w:val="5982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623F"/>
    <w:multiLevelType w:val="hybridMultilevel"/>
    <w:tmpl w:val="780A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63303"/>
    <w:multiLevelType w:val="hybridMultilevel"/>
    <w:tmpl w:val="D66A436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114C2"/>
    <w:multiLevelType w:val="hybridMultilevel"/>
    <w:tmpl w:val="536E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3291"/>
    <w:multiLevelType w:val="multilevel"/>
    <w:tmpl w:val="609A77B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3D8968A3"/>
    <w:multiLevelType w:val="hybridMultilevel"/>
    <w:tmpl w:val="1894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60D48"/>
    <w:multiLevelType w:val="hybridMultilevel"/>
    <w:tmpl w:val="11B468DC"/>
    <w:lvl w:ilvl="0" w:tplc="C61E036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77E98"/>
    <w:multiLevelType w:val="hybridMultilevel"/>
    <w:tmpl w:val="B7C8EC36"/>
    <w:lvl w:ilvl="0" w:tplc="5E3A5950">
      <w:start w:val="1"/>
      <w:numFmt w:val="upperRoman"/>
      <w:lvlText w:val="%1."/>
      <w:lvlJc w:val="left"/>
      <w:pPr>
        <w:ind w:left="1287" w:hanging="720"/>
      </w:pPr>
      <w:rPr>
        <w:rFonts w:ascii="Consolas" w:hAnsi="Consola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E32A7F"/>
    <w:multiLevelType w:val="hybridMultilevel"/>
    <w:tmpl w:val="08341984"/>
    <w:lvl w:ilvl="0" w:tplc="69A2DEB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1A70"/>
    <w:multiLevelType w:val="hybridMultilevel"/>
    <w:tmpl w:val="8E8E404C"/>
    <w:lvl w:ilvl="0" w:tplc="D488E4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2ED1"/>
    <w:multiLevelType w:val="multilevel"/>
    <w:tmpl w:val="F228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20"/>
  </w:num>
  <w:num w:numId="4">
    <w:abstractNumId w:val="16"/>
  </w:num>
  <w:num w:numId="5">
    <w:abstractNumId w:val="32"/>
  </w:num>
  <w:num w:numId="6">
    <w:abstractNumId w:val="14"/>
  </w:num>
  <w:num w:numId="7">
    <w:abstractNumId w:val="25"/>
  </w:num>
  <w:num w:numId="8">
    <w:abstractNumId w:val="31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35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5">
    <w:abstractNumId w:val="18"/>
  </w:num>
  <w:num w:numId="26">
    <w:abstractNumId w:val="17"/>
  </w:num>
  <w:num w:numId="27">
    <w:abstractNumId w:val="34"/>
  </w:num>
  <w:num w:numId="28">
    <w:abstractNumId w:val="15"/>
  </w:num>
  <w:num w:numId="29">
    <w:abstractNumId w:val="22"/>
  </w:num>
  <w:num w:numId="30">
    <w:abstractNumId w:val="21"/>
  </w:num>
  <w:num w:numId="31">
    <w:abstractNumId w:val="23"/>
  </w:num>
  <w:num w:numId="32">
    <w:abstractNumId w:val="27"/>
  </w:num>
  <w:num w:numId="33">
    <w:abstractNumId w:val="26"/>
  </w:num>
  <w:num w:numId="34">
    <w:abstractNumId w:val="11"/>
  </w:num>
  <w:num w:numId="35">
    <w:abstractNumId w:val="13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DB7"/>
    <w:rsid w:val="00000EC2"/>
    <w:rsid w:val="000011AB"/>
    <w:rsid w:val="00001EE1"/>
    <w:rsid w:val="0000240D"/>
    <w:rsid w:val="0000264C"/>
    <w:rsid w:val="000026FD"/>
    <w:rsid w:val="00002709"/>
    <w:rsid w:val="00002CD0"/>
    <w:rsid w:val="0000337A"/>
    <w:rsid w:val="00004EFB"/>
    <w:rsid w:val="000062A9"/>
    <w:rsid w:val="000076B9"/>
    <w:rsid w:val="00007A5C"/>
    <w:rsid w:val="00011A22"/>
    <w:rsid w:val="00012171"/>
    <w:rsid w:val="0001274C"/>
    <w:rsid w:val="00013D78"/>
    <w:rsid w:val="00016E5A"/>
    <w:rsid w:val="00020543"/>
    <w:rsid w:val="00022E15"/>
    <w:rsid w:val="00023039"/>
    <w:rsid w:val="00024D1B"/>
    <w:rsid w:val="00025114"/>
    <w:rsid w:val="00030AB0"/>
    <w:rsid w:val="00030CD6"/>
    <w:rsid w:val="0003259E"/>
    <w:rsid w:val="0003356F"/>
    <w:rsid w:val="000350C5"/>
    <w:rsid w:val="00035345"/>
    <w:rsid w:val="00035CCA"/>
    <w:rsid w:val="0003602F"/>
    <w:rsid w:val="000377E2"/>
    <w:rsid w:val="00040B48"/>
    <w:rsid w:val="000418C3"/>
    <w:rsid w:val="00041993"/>
    <w:rsid w:val="000419F1"/>
    <w:rsid w:val="0004652B"/>
    <w:rsid w:val="000470C9"/>
    <w:rsid w:val="00050817"/>
    <w:rsid w:val="00050AAD"/>
    <w:rsid w:val="00051F56"/>
    <w:rsid w:val="0005212F"/>
    <w:rsid w:val="00052640"/>
    <w:rsid w:val="00052C3B"/>
    <w:rsid w:val="0005358E"/>
    <w:rsid w:val="00053BC0"/>
    <w:rsid w:val="00055343"/>
    <w:rsid w:val="000553C9"/>
    <w:rsid w:val="00056CE0"/>
    <w:rsid w:val="0005779A"/>
    <w:rsid w:val="00060BB7"/>
    <w:rsid w:val="0006614C"/>
    <w:rsid w:val="000669EF"/>
    <w:rsid w:val="00066D43"/>
    <w:rsid w:val="00066EA6"/>
    <w:rsid w:val="00070CB2"/>
    <w:rsid w:val="000726B3"/>
    <w:rsid w:val="00073B38"/>
    <w:rsid w:val="00073C31"/>
    <w:rsid w:val="00074C90"/>
    <w:rsid w:val="00075791"/>
    <w:rsid w:val="00077BA1"/>
    <w:rsid w:val="00081065"/>
    <w:rsid w:val="00082538"/>
    <w:rsid w:val="00082B58"/>
    <w:rsid w:val="00084773"/>
    <w:rsid w:val="0008559E"/>
    <w:rsid w:val="00085D9E"/>
    <w:rsid w:val="00086B2D"/>
    <w:rsid w:val="00090A7E"/>
    <w:rsid w:val="000911E6"/>
    <w:rsid w:val="000921C1"/>
    <w:rsid w:val="00093725"/>
    <w:rsid w:val="00094413"/>
    <w:rsid w:val="0009462B"/>
    <w:rsid w:val="0009544F"/>
    <w:rsid w:val="00096844"/>
    <w:rsid w:val="000A2B03"/>
    <w:rsid w:val="000A5096"/>
    <w:rsid w:val="000A7050"/>
    <w:rsid w:val="000A72AF"/>
    <w:rsid w:val="000A7AFD"/>
    <w:rsid w:val="000A7D5A"/>
    <w:rsid w:val="000B14E2"/>
    <w:rsid w:val="000B291E"/>
    <w:rsid w:val="000B64E6"/>
    <w:rsid w:val="000B6672"/>
    <w:rsid w:val="000B67D1"/>
    <w:rsid w:val="000B77E9"/>
    <w:rsid w:val="000C0933"/>
    <w:rsid w:val="000C2672"/>
    <w:rsid w:val="000C4332"/>
    <w:rsid w:val="000C464C"/>
    <w:rsid w:val="000C4815"/>
    <w:rsid w:val="000C58DC"/>
    <w:rsid w:val="000C661B"/>
    <w:rsid w:val="000C7316"/>
    <w:rsid w:val="000C7CC5"/>
    <w:rsid w:val="000D3DE1"/>
    <w:rsid w:val="000D3EC6"/>
    <w:rsid w:val="000D529A"/>
    <w:rsid w:val="000E06AE"/>
    <w:rsid w:val="000E1C58"/>
    <w:rsid w:val="000E2543"/>
    <w:rsid w:val="000E361F"/>
    <w:rsid w:val="000E36C0"/>
    <w:rsid w:val="000E4D8E"/>
    <w:rsid w:val="000E5112"/>
    <w:rsid w:val="000E5A07"/>
    <w:rsid w:val="000E6B93"/>
    <w:rsid w:val="000F04A6"/>
    <w:rsid w:val="000F1F0A"/>
    <w:rsid w:val="000F23A1"/>
    <w:rsid w:val="000F3B4F"/>
    <w:rsid w:val="000F3D8A"/>
    <w:rsid w:val="000F473A"/>
    <w:rsid w:val="000F6D3A"/>
    <w:rsid w:val="000F6F00"/>
    <w:rsid w:val="000F7D6E"/>
    <w:rsid w:val="00100AC0"/>
    <w:rsid w:val="00100AE5"/>
    <w:rsid w:val="00101032"/>
    <w:rsid w:val="00101EE4"/>
    <w:rsid w:val="00102AC2"/>
    <w:rsid w:val="001049B3"/>
    <w:rsid w:val="00104AF7"/>
    <w:rsid w:val="00104E25"/>
    <w:rsid w:val="001053AF"/>
    <w:rsid w:val="00105588"/>
    <w:rsid w:val="00106137"/>
    <w:rsid w:val="00107C6D"/>
    <w:rsid w:val="00111E0C"/>
    <w:rsid w:val="001139E2"/>
    <w:rsid w:val="001139FF"/>
    <w:rsid w:val="001143E3"/>
    <w:rsid w:val="00116F80"/>
    <w:rsid w:val="00117247"/>
    <w:rsid w:val="001174BD"/>
    <w:rsid w:val="00117518"/>
    <w:rsid w:val="00117C62"/>
    <w:rsid w:val="001216B6"/>
    <w:rsid w:val="00126DCA"/>
    <w:rsid w:val="00127147"/>
    <w:rsid w:val="00131A22"/>
    <w:rsid w:val="00132971"/>
    <w:rsid w:val="00132F9F"/>
    <w:rsid w:val="0013571E"/>
    <w:rsid w:val="00136AB6"/>
    <w:rsid w:val="00137FD8"/>
    <w:rsid w:val="00140FDF"/>
    <w:rsid w:val="00141B4D"/>
    <w:rsid w:val="0014388E"/>
    <w:rsid w:val="00143BA1"/>
    <w:rsid w:val="00144C78"/>
    <w:rsid w:val="0014611B"/>
    <w:rsid w:val="001467A8"/>
    <w:rsid w:val="00147F2A"/>
    <w:rsid w:val="00150287"/>
    <w:rsid w:val="001523A5"/>
    <w:rsid w:val="001528A1"/>
    <w:rsid w:val="00152F4D"/>
    <w:rsid w:val="001532C0"/>
    <w:rsid w:val="00154294"/>
    <w:rsid w:val="001547C4"/>
    <w:rsid w:val="001551C4"/>
    <w:rsid w:val="001563F1"/>
    <w:rsid w:val="0015645F"/>
    <w:rsid w:val="00160695"/>
    <w:rsid w:val="001617E6"/>
    <w:rsid w:val="001619CE"/>
    <w:rsid w:val="00161CB7"/>
    <w:rsid w:val="001620C7"/>
    <w:rsid w:val="00166203"/>
    <w:rsid w:val="00166778"/>
    <w:rsid w:val="00167383"/>
    <w:rsid w:val="0016793D"/>
    <w:rsid w:val="00167F69"/>
    <w:rsid w:val="00170810"/>
    <w:rsid w:val="00170C3A"/>
    <w:rsid w:val="00171F24"/>
    <w:rsid w:val="00172AB4"/>
    <w:rsid w:val="0017322E"/>
    <w:rsid w:val="0017411F"/>
    <w:rsid w:val="00174288"/>
    <w:rsid w:val="0017478D"/>
    <w:rsid w:val="001750AC"/>
    <w:rsid w:val="0017536C"/>
    <w:rsid w:val="00175690"/>
    <w:rsid w:val="00175D30"/>
    <w:rsid w:val="0017639A"/>
    <w:rsid w:val="00176E89"/>
    <w:rsid w:val="001772ED"/>
    <w:rsid w:val="00181140"/>
    <w:rsid w:val="0018114B"/>
    <w:rsid w:val="00181EFF"/>
    <w:rsid w:val="00181FD8"/>
    <w:rsid w:val="00184BB0"/>
    <w:rsid w:val="001858CF"/>
    <w:rsid w:val="00185BD1"/>
    <w:rsid w:val="001869FD"/>
    <w:rsid w:val="001870C4"/>
    <w:rsid w:val="00187128"/>
    <w:rsid w:val="001904E5"/>
    <w:rsid w:val="00191927"/>
    <w:rsid w:val="00195A2D"/>
    <w:rsid w:val="001A0A4C"/>
    <w:rsid w:val="001A10B5"/>
    <w:rsid w:val="001A18FA"/>
    <w:rsid w:val="001A244A"/>
    <w:rsid w:val="001A2EF5"/>
    <w:rsid w:val="001A339B"/>
    <w:rsid w:val="001A3C9F"/>
    <w:rsid w:val="001A59E8"/>
    <w:rsid w:val="001A5ED1"/>
    <w:rsid w:val="001A6757"/>
    <w:rsid w:val="001A6C89"/>
    <w:rsid w:val="001B2AEF"/>
    <w:rsid w:val="001B2F26"/>
    <w:rsid w:val="001B342C"/>
    <w:rsid w:val="001B3603"/>
    <w:rsid w:val="001B39E0"/>
    <w:rsid w:val="001B4660"/>
    <w:rsid w:val="001B4F71"/>
    <w:rsid w:val="001B606C"/>
    <w:rsid w:val="001B7C0D"/>
    <w:rsid w:val="001C06B2"/>
    <w:rsid w:val="001C29C2"/>
    <w:rsid w:val="001C43A3"/>
    <w:rsid w:val="001C47D7"/>
    <w:rsid w:val="001C4EB8"/>
    <w:rsid w:val="001C5310"/>
    <w:rsid w:val="001C5F96"/>
    <w:rsid w:val="001C6F6A"/>
    <w:rsid w:val="001C7133"/>
    <w:rsid w:val="001C7230"/>
    <w:rsid w:val="001C7F8A"/>
    <w:rsid w:val="001D195D"/>
    <w:rsid w:val="001D22C6"/>
    <w:rsid w:val="001D22E9"/>
    <w:rsid w:val="001D557E"/>
    <w:rsid w:val="001D5E71"/>
    <w:rsid w:val="001D7A0F"/>
    <w:rsid w:val="001E081B"/>
    <w:rsid w:val="001E1B5E"/>
    <w:rsid w:val="001E2831"/>
    <w:rsid w:val="001E5672"/>
    <w:rsid w:val="001E57A4"/>
    <w:rsid w:val="001E5F2E"/>
    <w:rsid w:val="001E6579"/>
    <w:rsid w:val="001F0D13"/>
    <w:rsid w:val="001F1117"/>
    <w:rsid w:val="001F1BDB"/>
    <w:rsid w:val="001F2ECB"/>
    <w:rsid w:val="001F3089"/>
    <w:rsid w:val="001F4F9C"/>
    <w:rsid w:val="001F506B"/>
    <w:rsid w:val="001F7843"/>
    <w:rsid w:val="0020029B"/>
    <w:rsid w:val="00200CCB"/>
    <w:rsid w:val="0020157E"/>
    <w:rsid w:val="00202668"/>
    <w:rsid w:val="00203804"/>
    <w:rsid w:val="002109AA"/>
    <w:rsid w:val="0021315A"/>
    <w:rsid w:val="0021375E"/>
    <w:rsid w:val="002166B6"/>
    <w:rsid w:val="00217E55"/>
    <w:rsid w:val="0022516F"/>
    <w:rsid w:val="00225B71"/>
    <w:rsid w:val="00225E5F"/>
    <w:rsid w:val="0022668A"/>
    <w:rsid w:val="00226C04"/>
    <w:rsid w:val="002273AB"/>
    <w:rsid w:val="0022746E"/>
    <w:rsid w:val="002276B1"/>
    <w:rsid w:val="0023168A"/>
    <w:rsid w:val="00232092"/>
    <w:rsid w:val="00232774"/>
    <w:rsid w:val="00232D12"/>
    <w:rsid w:val="00232DA8"/>
    <w:rsid w:val="00233828"/>
    <w:rsid w:val="00233D32"/>
    <w:rsid w:val="00233D6C"/>
    <w:rsid w:val="002365AF"/>
    <w:rsid w:val="002368AC"/>
    <w:rsid w:val="00240C1E"/>
    <w:rsid w:val="00241309"/>
    <w:rsid w:val="0024586A"/>
    <w:rsid w:val="00245A59"/>
    <w:rsid w:val="00246108"/>
    <w:rsid w:val="0024678B"/>
    <w:rsid w:val="0024712F"/>
    <w:rsid w:val="0024765A"/>
    <w:rsid w:val="00251B17"/>
    <w:rsid w:val="00251FEE"/>
    <w:rsid w:val="0025474F"/>
    <w:rsid w:val="002569A4"/>
    <w:rsid w:val="00260B5C"/>
    <w:rsid w:val="002632FC"/>
    <w:rsid w:val="002648DF"/>
    <w:rsid w:val="00265721"/>
    <w:rsid w:val="00265771"/>
    <w:rsid w:val="00265891"/>
    <w:rsid w:val="00265B93"/>
    <w:rsid w:val="00266106"/>
    <w:rsid w:val="0026703B"/>
    <w:rsid w:val="00267681"/>
    <w:rsid w:val="0027018F"/>
    <w:rsid w:val="00273CD8"/>
    <w:rsid w:val="00273E73"/>
    <w:rsid w:val="00274B1D"/>
    <w:rsid w:val="0027756C"/>
    <w:rsid w:val="0028021B"/>
    <w:rsid w:val="00280276"/>
    <w:rsid w:val="00280D74"/>
    <w:rsid w:val="00281329"/>
    <w:rsid w:val="0028285C"/>
    <w:rsid w:val="002831FE"/>
    <w:rsid w:val="002839B2"/>
    <w:rsid w:val="00284CAE"/>
    <w:rsid w:val="002861DC"/>
    <w:rsid w:val="00291F0F"/>
    <w:rsid w:val="00291FDD"/>
    <w:rsid w:val="00292E42"/>
    <w:rsid w:val="0029347D"/>
    <w:rsid w:val="0029353E"/>
    <w:rsid w:val="002949CC"/>
    <w:rsid w:val="00296619"/>
    <w:rsid w:val="002967B3"/>
    <w:rsid w:val="00296F13"/>
    <w:rsid w:val="002A15C0"/>
    <w:rsid w:val="002A1D04"/>
    <w:rsid w:val="002A2BBD"/>
    <w:rsid w:val="002A3917"/>
    <w:rsid w:val="002A4DED"/>
    <w:rsid w:val="002A6A89"/>
    <w:rsid w:val="002B0EAE"/>
    <w:rsid w:val="002B1BF2"/>
    <w:rsid w:val="002B1F36"/>
    <w:rsid w:val="002B3240"/>
    <w:rsid w:val="002B412A"/>
    <w:rsid w:val="002B555C"/>
    <w:rsid w:val="002B559E"/>
    <w:rsid w:val="002B6076"/>
    <w:rsid w:val="002B6E86"/>
    <w:rsid w:val="002B7F0F"/>
    <w:rsid w:val="002C1740"/>
    <w:rsid w:val="002C1A2D"/>
    <w:rsid w:val="002C1D9C"/>
    <w:rsid w:val="002C2606"/>
    <w:rsid w:val="002C27EF"/>
    <w:rsid w:val="002C291C"/>
    <w:rsid w:val="002C30B7"/>
    <w:rsid w:val="002C4557"/>
    <w:rsid w:val="002C4F49"/>
    <w:rsid w:val="002C51B5"/>
    <w:rsid w:val="002C6FC5"/>
    <w:rsid w:val="002C7141"/>
    <w:rsid w:val="002D0D6E"/>
    <w:rsid w:val="002D1051"/>
    <w:rsid w:val="002D1306"/>
    <w:rsid w:val="002D2E88"/>
    <w:rsid w:val="002D37A4"/>
    <w:rsid w:val="002D386B"/>
    <w:rsid w:val="002D3913"/>
    <w:rsid w:val="002D394F"/>
    <w:rsid w:val="002D3B17"/>
    <w:rsid w:val="002D4EF0"/>
    <w:rsid w:val="002D4F5A"/>
    <w:rsid w:val="002D588E"/>
    <w:rsid w:val="002D5A2C"/>
    <w:rsid w:val="002D715D"/>
    <w:rsid w:val="002E04D9"/>
    <w:rsid w:val="002E079F"/>
    <w:rsid w:val="002E1578"/>
    <w:rsid w:val="002E1C0E"/>
    <w:rsid w:val="002E1C36"/>
    <w:rsid w:val="002E2ACB"/>
    <w:rsid w:val="002E3471"/>
    <w:rsid w:val="002E3688"/>
    <w:rsid w:val="002E36AA"/>
    <w:rsid w:val="002E4095"/>
    <w:rsid w:val="002E5670"/>
    <w:rsid w:val="002E601E"/>
    <w:rsid w:val="002E66CC"/>
    <w:rsid w:val="002E6BA6"/>
    <w:rsid w:val="002E7387"/>
    <w:rsid w:val="002F2147"/>
    <w:rsid w:val="002F32AC"/>
    <w:rsid w:val="002F729B"/>
    <w:rsid w:val="003012C2"/>
    <w:rsid w:val="003018DB"/>
    <w:rsid w:val="0030340B"/>
    <w:rsid w:val="00304551"/>
    <w:rsid w:val="0030516E"/>
    <w:rsid w:val="00306DDE"/>
    <w:rsid w:val="00306EF3"/>
    <w:rsid w:val="00311662"/>
    <w:rsid w:val="00313CFB"/>
    <w:rsid w:val="003145F6"/>
    <w:rsid w:val="003148E0"/>
    <w:rsid w:val="00316927"/>
    <w:rsid w:val="00317390"/>
    <w:rsid w:val="00317CF4"/>
    <w:rsid w:val="00317F8D"/>
    <w:rsid w:val="00320B7F"/>
    <w:rsid w:val="00321096"/>
    <w:rsid w:val="00321740"/>
    <w:rsid w:val="00321A72"/>
    <w:rsid w:val="0032233F"/>
    <w:rsid w:val="00322677"/>
    <w:rsid w:val="003226A1"/>
    <w:rsid w:val="003245C7"/>
    <w:rsid w:val="00325A9B"/>
    <w:rsid w:val="003266E5"/>
    <w:rsid w:val="0032775B"/>
    <w:rsid w:val="00327BD7"/>
    <w:rsid w:val="003331D0"/>
    <w:rsid w:val="003333EF"/>
    <w:rsid w:val="0033485C"/>
    <w:rsid w:val="003354C4"/>
    <w:rsid w:val="003405EF"/>
    <w:rsid w:val="00340BA2"/>
    <w:rsid w:val="003410E0"/>
    <w:rsid w:val="00341E58"/>
    <w:rsid w:val="0034279B"/>
    <w:rsid w:val="0034292E"/>
    <w:rsid w:val="00342BE0"/>
    <w:rsid w:val="00344C73"/>
    <w:rsid w:val="00344EE4"/>
    <w:rsid w:val="00345923"/>
    <w:rsid w:val="00345CC6"/>
    <w:rsid w:val="003460FF"/>
    <w:rsid w:val="0035055B"/>
    <w:rsid w:val="00350774"/>
    <w:rsid w:val="003516D0"/>
    <w:rsid w:val="003526CF"/>
    <w:rsid w:val="00352813"/>
    <w:rsid w:val="00352FA2"/>
    <w:rsid w:val="00353179"/>
    <w:rsid w:val="00356006"/>
    <w:rsid w:val="0035726E"/>
    <w:rsid w:val="003572A7"/>
    <w:rsid w:val="00357868"/>
    <w:rsid w:val="003600B0"/>
    <w:rsid w:val="00362AE1"/>
    <w:rsid w:val="0036381D"/>
    <w:rsid w:val="00363E1D"/>
    <w:rsid w:val="003643B2"/>
    <w:rsid w:val="00364D04"/>
    <w:rsid w:val="00365A23"/>
    <w:rsid w:val="00365DDD"/>
    <w:rsid w:val="003670BA"/>
    <w:rsid w:val="00367810"/>
    <w:rsid w:val="00367C7D"/>
    <w:rsid w:val="00370F8D"/>
    <w:rsid w:val="003714BB"/>
    <w:rsid w:val="00373E86"/>
    <w:rsid w:val="003764D4"/>
    <w:rsid w:val="0038094B"/>
    <w:rsid w:val="0038171C"/>
    <w:rsid w:val="003823A5"/>
    <w:rsid w:val="00383B5E"/>
    <w:rsid w:val="00383E76"/>
    <w:rsid w:val="0038544C"/>
    <w:rsid w:val="003857DA"/>
    <w:rsid w:val="0038584E"/>
    <w:rsid w:val="0038646D"/>
    <w:rsid w:val="003868DC"/>
    <w:rsid w:val="00386CCD"/>
    <w:rsid w:val="003910E8"/>
    <w:rsid w:val="00391591"/>
    <w:rsid w:val="00392685"/>
    <w:rsid w:val="003932B0"/>
    <w:rsid w:val="003933D0"/>
    <w:rsid w:val="003954A5"/>
    <w:rsid w:val="00395D72"/>
    <w:rsid w:val="00396008"/>
    <w:rsid w:val="003A0388"/>
    <w:rsid w:val="003A16BF"/>
    <w:rsid w:val="003A1D22"/>
    <w:rsid w:val="003A35D8"/>
    <w:rsid w:val="003A3B16"/>
    <w:rsid w:val="003A3C22"/>
    <w:rsid w:val="003A5FE6"/>
    <w:rsid w:val="003A620D"/>
    <w:rsid w:val="003B006D"/>
    <w:rsid w:val="003B18DB"/>
    <w:rsid w:val="003B5288"/>
    <w:rsid w:val="003B5C66"/>
    <w:rsid w:val="003B5FF9"/>
    <w:rsid w:val="003B6222"/>
    <w:rsid w:val="003B6BF5"/>
    <w:rsid w:val="003C031F"/>
    <w:rsid w:val="003C0686"/>
    <w:rsid w:val="003C1716"/>
    <w:rsid w:val="003C2976"/>
    <w:rsid w:val="003C2A84"/>
    <w:rsid w:val="003C2E5D"/>
    <w:rsid w:val="003C309B"/>
    <w:rsid w:val="003C3371"/>
    <w:rsid w:val="003C3ED5"/>
    <w:rsid w:val="003C45E0"/>
    <w:rsid w:val="003C534A"/>
    <w:rsid w:val="003C55F4"/>
    <w:rsid w:val="003C62B6"/>
    <w:rsid w:val="003C6BD6"/>
    <w:rsid w:val="003D0921"/>
    <w:rsid w:val="003D282A"/>
    <w:rsid w:val="003D294B"/>
    <w:rsid w:val="003D2E37"/>
    <w:rsid w:val="003D4F20"/>
    <w:rsid w:val="003D4F9A"/>
    <w:rsid w:val="003D5AE2"/>
    <w:rsid w:val="003E18E2"/>
    <w:rsid w:val="003E2DEA"/>
    <w:rsid w:val="003E4C17"/>
    <w:rsid w:val="003E5013"/>
    <w:rsid w:val="003E5E3C"/>
    <w:rsid w:val="003E7CDC"/>
    <w:rsid w:val="003F04DC"/>
    <w:rsid w:val="003F082F"/>
    <w:rsid w:val="003F156F"/>
    <w:rsid w:val="003F28FC"/>
    <w:rsid w:val="003F4A49"/>
    <w:rsid w:val="003F565B"/>
    <w:rsid w:val="003F6BB3"/>
    <w:rsid w:val="003F6FE9"/>
    <w:rsid w:val="003F7054"/>
    <w:rsid w:val="00400562"/>
    <w:rsid w:val="004029E6"/>
    <w:rsid w:val="00402EA8"/>
    <w:rsid w:val="00402FAF"/>
    <w:rsid w:val="00403E6D"/>
    <w:rsid w:val="0040444A"/>
    <w:rsid w:val="00407654"/>
    <w:rsid w:val="004103D8"/>
    <w:rsid w:val="00410B7C"/>
    <w:rsid w:val="0041310D"/>
    <w:rsid w:val="004132B1"/>
    <w:rsid w:val="00413F2F"/>
    <w:rsid w:val="00414FD5"/>
    <w:rsid w:val="00420282"/>
    <w:rsid w:val="00422A5D"/>
    <w:rsid w:val="004238A9"/>
    <w:rsid w:val="00424DE5"/>
    <w:rsid w:val="004264BB"/>
    <w:rsid w:val="00426942"/>
    <w:rsid w:val="004274E5"/>
    <w:rsid w:val="00427689"/>
    <w:rsid w:val="00427EE2"/>
    <w:rsid w:val="004300EC"/>
    <w:rsid w:val="0043012B"/>
    <w:rsid w:val="0043252D"/>
    <w:rsid w:val="00433910"/>
    <w:rsid w:val="004346DB"/>
    <w:rsid w:val="00435F11"/>
    <w:rsid w:val="0043780A"/>
    <w:rsid w:val="0044030E"/>
    <w:rsid w:val="00441C00"/>
    <w:rsid w:val="0044475E"/>
    <w:rsid w:val="00445553"/>
    <w:rsid w:val="004462A2"/>
    <w:rsid w:val="00450EA1"/>
    <w:rsid w:val="00452861"/>
    <w:rsid w:val="00452886"/>
    <w:rsid w:val="004534AC"/>
    <w:rsid w:val="004548DC"/>
    <w:rsid w:val="00454EB0"/>
    <w:rsid w:val="00455D1F"/>
    <w:rsid w:val="00457345"/>
    <w:rsid w:val="00461597"/>
    <w:rsid w:val="00462093"/>
    <w:rsid w:val="004620F2"/>
    <w:rsid w:val="0046222D"/>
    <w:rsid w:val="00464E59"/>
    <w:rsid w:val="00466369"/>
    <w:rsid w:val="00466C60"/>
    <w:rsid w:val="00467846"/>
    <w:rsid w:val="00467AE3"/>
    <w:rsid w:val="00471B66"/>
    <w:rsid w:val="00472475"/>
    <w:rsid w:val="004726BE"/>
    <w:rsid w:val="00472A58"/>
    <w:rsid w:val="00472A66"/>
    <w:rsid w:val="0047353C"/>
    <w:rsid w:val="00473D5F"/>
    <w:rsid w:val="00475252"/>
    <w:rsid w:val="00477938"/>
    <w:rsid w:val="00477A56"/>
    <w:rsid w:val="00477BA7"/>
    <w:rsid w:val="00485E2C"/>
    <w:rsid w:val="00490476"/>
    <w:rsid w:val="0049073F"/>
    <w:rsid w:val="00491A41"/>
    <w:rsid w:val="004933A2"/>
    <w:rsid w:val="00493D6F"/>
    <w:rsid w:val="00493F4D"/>
    <w:rsid w:val="00496970"/>
    <w:rsid w:val="004A0674"/>
    <w:rsid w:val="004A0924"/>
    <w:rsid w:val="004A1660"/>
    <w:rsid w:val="004A337A"/>
    <w:rsid w:val="004A3756"/>
    <w:rsid w:val="004A3D1D"/>
    <w:rsid w:val="004A3E2E"/>
    <w:rsid w:val="004A4D02"/>
    <w:rsid w:val="004A4EA5"/>
    <w:rsid w:val="004A5B91"/>
    <w:rsid w:val="004A6E83"/>
    <w:rsid w:val="004B1686"/>
    <w:rsid w:val="004B193E"/>
    <w:rsid w:val="004B1D6C"/>
    <w:rsid w:val="004B243F"/>
    <w:rsid w:val="004B2B8D"/>
    <w:rsid w:val="004B3C4C"/>
    <w:rsid w:val="004B5419"/>
    <w:rsid w:val="004B5A83"/>
    <w:rsid w:val="004C0293"/>
    <w:rsid w:val="004C068C"/>
    <w:rsid w:val="004C1606"/>
    <w:rsid w:val="004C19AD"/>
    <w:rsid w:val="004C29F1"/>
    <w:rsid w:val="004C2B71"/>
    <w:rsid w:val="004C2F9F"/>
    <w:rsid w:val="004C4BB3"/>
    <w:rsid w:val="004C5B12"/>
    <w:rsid w:val="004C6282"/>
    <w:rsid w:val="004C710B"/>
    <w:rsid w:val="004C7712"/>
    <w:rsid w:val="004C7B56"/>
    <w:rsid w:val="004D1EA2"/>
    <w:rsid w:val="004D26D0"/>
    <w:rsid w:val="004D56D9"/>
    <w:rsid w:val="004D7128"/>
    <w:rsid w:val="004D7770"/>
    <w:rsid w:val="004E083B"/>
    <w:rsid w:val="004E3AE0"/>
    <w:rsid w:val="004E4417"/>
    <w:rsid w:val="004E6806"/>
    <w:rsid w:val="004E6A86"/>
    <w:rsid w:val="004E7D73"/>
    <w:rsid w:val="004E7DCC"/>
    <w:rsid w:val="004F341B"/>
    <w:rsid w:val="004F3D5D"/>
    <w:rsid w:val="004F4661"/>
    <w:rsid w:val="004F5D28"/>
    <w:rsid w:val="004F6BA6"/>
    <w:rsid w:val="004F727B"/>
    <w:rsid w:val="00501E4B"/>
    <w:rsid w:val="00501F71"/>
    <w:rsid w:val="00502029"/>
    <w:rsid w:val="0050257B"/>
    <w:rsid w:val="00502900"/>
    <w:rsid w:val="005029CD"/>
    <w:rsid w:val="005045E2"/>
    <w:rsid w:val="00504745"/>
    <w:rsid w:val="00506211"/>
    <w:rsid w:val="005069E0"/>
    <w:rsid w:val="00511638"/>
    <w:rsid w:val="00514A1C"/>
    <w:rsid w:val="0051596E"/>
    <w:rsid w:val="00516C36"/>
    <w:rsid w:val="0052017E"/>
    <w:rsid w:val="00520330"/>
    <w:rsid w:val="00521E4D"/>
    <w:rsid w:val="005248EF"/>
    <w:rsid w:val="005249ED"/>
    <w:rsid w:val="005259A7"/>
    <w:rsid w:val="00530487"/>
    <w:rsid w:val="00530C5F"/>
    <w:rsid w:val="00530E6B"/>
    <w:rsid w:val="005320DB"/>
    <w:rsid w:val="00532A14"/>
    <w:rsid w:val="00532D84"/>
    <w:rsid w:val="00533CF8"/>
    <w:rsid w:val="00537465"/>
    <w:rsid w:val="00537A72"/>
    <w:rsid w:val="005409B8"/>
    <w:rsid w:val="00541C90"/>
    <w:rsid w:val="00541CDD"/>
    <w:rsid w:val="0054231B"/>
    <w:rsid w:val="005436F1"/>
    <w:rsid w:val="00543B83"/>
    <w:rsid w:val="00543BD8"/>
    <w:rsid w:val="00545AD7"/>
    <w:rsid w:val="00546637"/>
    <w:rsid w:val="005504F4"/>
    <w:rsid w:val="00550E98"/>
    <w:rsid w:val="00551736"/>
    <w:rsid w:val="00552F3E"/>
    <w:rsid w:val="00554997"/>
    <w:rsid w:val="00555D03"/>
    <w:rsid w:val="0055772D"/>
    <w:rsid w:val="005613D1"/>
    <w:rsid w:val="0056191B"/>
    <w:rsid w:val="00561FCA"/>
    <w:rsid w:val="00565224"/>
    <w:rsid w:val="005659CD"/>
    <w:rsid w:val="00565F5B"/>
    <w:rsid w:val="00567020"/>
    <w:rsid w:val="00570C76"/>
    <w:rsid w:val="00570E4F"/>
    <w:rsid w:val="0057366B"/>
    <w:rsid w:val="0057454D"/>
    <w:rsid w:val="0057585A"/>
    <w:rsid w:val="0057768A"/>
    <w:rsid w:val="00581A14"/>
    <w:rsid w:val="00582E5C"/>
    <w:rsid w:val="00583F21"/>
    <w:rsid w:val="00584CB1"/>
    <w:rsid w:val="0058618C"/>
    <w:rsid w:val="0058756D"/>
    <w:rsid w:val="00587E8E"/>
    <w:rsid w:val="00587FD8"/>
    <w:rsid w:val="00591962"/>
    <w:rsid w:val="00592085"/>
    <w:rsid w:val="0059248F"/>
    <w:rsid w:val="00595009"/>
    <w:rsid w:val="005953BF"/>
    <w:rsid w:val="00595BE7"/>
    <w:rsid w:val="00596114"/>
    <w:rsid w:val="00596FD9"/>
    <w:rsid w:val="005A03E4"/>
    <w:rsid w:val="005A0F53"/>
    <w:rsid w:val="005A2160"/>
    <w:rsid w:val="005A27F5"/>
    <w:rsid w:val="005A2F45"/>
    <w:rsid w:val="005A36E6"/>
    <w:rsid w:val="005A4E0B"/>
    <w:rsid w:val="005B0484"/>
    <w:rsid w:val="005B102D"/>
    <w:rsid w:val="005B17B2"/>
    <w:rsid w:val="005B19DF"/>
    <w:rsid w:val="005B417C"/>
    <w:rsid w:val="005B474A"/>
    <w:rsid w:val="005B5878"/>
    <w:rsid w:val="005B5B45"/>
    <w:rsid w:val="005B6B7F"/>
    <w:rsid w:val="005B72DE"/>
    <w:rsid w:val="005B7BBB"/>
    <w:rsid w:val="005B7F59"/>
    <w:rsid w:val="005C2012"/>
    <w:rsid w:val="005C27B5"/>
    <w:rsid w:val="005C4A58"/>
    <w:rsid w:val="005C57E2"/>
    <w:rsid w:val="005D23C5"/>
    <w:rsid w:val="005D273C"/>
    <w:rsid w:val="005D2BBF"/>
    <w:rsid w:val="005D346A"/>
    <w:rsid w:val="005D3532"/>
    <w:rsid w:val="005D419B"/>
    <w:rsid w:val="005D489E"/>
    <w:rsid w:val="005D6802"/>
    <w:rsid w:val="005E245A"/>
    <w:rsid w:val="005E44C9"/>
    <w:rsid w:val="005E5C90"/>
    <w:rsid w:val="005E6695"/>
    <w:rsid w:val="005E76FF"/>
    <w:rsid w:val="005F2507"/>
    <w:rsid w:val="005F2877"/>
    <w:rsid w:val="005F3C61"/>
    <w:rsid w:val="0060023E"/>
    <w:rsid w:val="006007ED"/>
    <w:rsid w:val="0060084C"/>
    <w:rsid w:val="00600D1F"/>
    <w:rsid w:val="006037DE"/>
    <w:rsid w:val="00604451"/>
    <w:rsid w:val="006044EF"/>
    <w:rsid w:val="006059E7"/>
    <w:rsid w:val="00605B64"/>
    <w:rsid w:val="00605C00"/>
    <w:rsid w:val="00607925"/>
    <w:rsid w:val="00607FA5"/>
    <w:rsid w:val="00613463"/>
    <w:rsid w:val="00613F3F"/>
    <w:rsid w:val="006140D3"/>
    <w:rsid w:val="006170DC"/>
    <w:rsid w:val="00617963"/>
    <w:rsid w:val="00617983"/>
    <w:rsid w:val="00623A3E"/>
    <w:rsid w:val="006266A9"/>
    <w:rsid w:val="0062731D"/>
    <w:rsid w:val="0062795B"/>
    <w:rsid w:val="006279E8"/>
    <w:rsid w:val="00630C97"/>
    <w:rsid w:val="00630F35"/>
    <w:rsid w:val="00632DCF"/>
    <w:rsid w:val="00632E44"/>
    <w:rsid w:val="00634D00"/>
    <w:rsid w:val="00635B77"/>
    <w:rsid w:val="00636745"/>
    <w:rsid w:val="00637CCF"/>
    <w:rsid w:val="006415B9"/>
    <w:rsid w:val="00641ED5"/>
    <w:rsid w:val="00642804"/>
    <w:rsid w:val="006432F3"/>
    <w:rsid w:val="0064347B"/>
    <w:rsid w:val="0064386C"/>
    <w:rsid w:val="00644590"/>
    <w:rsid w:val="00644AF4"/>
    <w:rsid w:val="00644BA5"/>
    <w:rsid w:val="00645CB9"/>
    <w:rsid w:val="00647A01"/>
    <w:rsid w:val="00650657"/>
    <w:rsid w:val="00650E2E"/>
    <w:rsid w:val="00650E67"/>
    <w:rsid w:val="00652DF1"/>
    <w:rsid w:val="00653855"/>
    <w:rsid w:val="00655859"/>
    <w:rsid w:val="006578A8"/>
    <w:rsid w:val="006602ED"/>
    <w:rsid w:val="006604A7"/>
    <w:rsid w:val="00661AF1"/>
    <w:rsid w:val="00662A7A"/>
    <w:rsid w:val="006638F5"/>
    <w:rsid w:val="00663CE8"/>
    <w:rsid w:val="00665AB1"/>
    <w:rsid w:val="00667E3B"/>
    <w:rsid w:val="00671B77"/>
    <w:rsid w:val="006721B5"/>
    <w:rsid w:val="00672BE7"/>
    <w:rsid w:val="00675F84"/>
    <w:rsid w:val="00681DD0"/>
    <w:rsid w:val="006837B3"/>
    <w:rsid w:val="00690A54"/>
    <w:rsid w:val="00691F93"/>
    <w:rsid w:val="00692974"/>
    <w:rsid w:val="006938C6"/>
    <w:rsid w:val="00694E34"/>
    <w:rsid w:val="00694FC1"/>
    <w:rsid w:val="00696E22"/>
    <w:rsid w:val="00696FDE"/>
    <w:rsid w:val="006978D8"/>
    <w:rsid w:val="00697EAD"/>
    <w:rsid w:val="006A0D3F"/>
    <w:rsid w:val="006A1B00"/>
    <w:rsid w:val="006A2D1C"/>
    <w:rsid w:val="006A32D1"/>
    <w:rsid w:val="006A42BC"/>
    <w:rsid w:val="006A50AA"/>
    <w:rsid w:val="006A6580"/>
    <w:rsid w:val="006A6C43"/>
    <w:rsid w:val="006A793D"/>
    <w:rsid w:val="006B1C11"/>
    <w:rsid w:val="006B2C2A"/>
    <w:rsid w:val="006C0491"/>
    <w:rsid w:val="006C0C18"/>
    <w:rsid w:val="006C46B9"/>
    <w:rsid w:val="006C4999"/>
    <w:rsid w:val="006C5BDA"/>
    <w:rsid w:val="006C72A8"/>
    <w:rsid w:val="006D1225"/>
    <w:rsid w:val="006D29B8"/>
    <w:rsid w:val="006D325B"/>
    <w:rsid w:val="006D461C"/>
    <w:rsid w:val="006D4BBC"/>
    <w:rsid w:val="006D59CB"/>
    <w:rsid w:val="006D675B"/>
    <w:rsid w:val="006D75B9"/>
    <w:rsid w:val="006D7701"/>
    <w:rsid w:val="006D7F89"/>
    <w:rsid w:val="006E070B"/>
    <w:rsid w:val="006E1806"/>
    <w:rsid w:val="006E274A"/>
    <w:rsid w:val="006E72AD"/>
    <w:rsid w:val="006E7EC4"/>
    <w:rsid w:val="006F0D96"/>
    <w:rsid w:val="006F13AB"/>
    <w:rsid w:val="006F16FC"/>
    <w:rsid w:val="006F252F"/>
    <w:rsid w:val="006F2C26"/>
    <w:rsid w:val="006F63E8"/>
    <w:rsid w:val="007005D2"/>
    <w:rsid w:val="00700E3A"/>
    <w:rsid w:val="007025A1"/>
    <w:rsid w:val="007040AE"/>
    <w:rsid w:val="00704613"/>
    <w:rsid w:val="00704BE7"/>
    <w:rsid w:val="00704C1F"/>
    <w:rsid w:val="00704E20"/>
    <w:rsid w:val="00704E7C"/>
    <w:rsid w:val="007056AD"/>
    <w:rsid w:val="007060E9"/>
    <w:rsid w:val="00707ABA"/>
    <w:rsid w:val="00711C8E"/>
    <w:rsid w:val="007154F0"/>
    <w:rsid w:val="007164ED"/>
    <w:rsid w:val="00716B2B"/>
    <w:rsid w:val="00716B9A"/>
    <w:rsid w:val="00717855"/>
    <w:rsid w:val="00717ABE"/>
    <w:rsid w:val="007203C3"/>
    <w:rsid w:val="007216C7"/>
    <w:rsid w:val="00721FA2"/>
    <w:rsid w:val="00722283"/>
    <w:rsid w:val="00722BCB"/>
    <w:rsid w:val="00722DAB"/>
    <w:rsid w:val="00723C85"/>
    <w:rsid w:val="0072406E"/>
    <w:rsid w:val="007243AE"/>
    <w:rsid w:val="00724E98"/>
    <w:rsid w:val="0072507D"/>
    <w:rsid w:val="00727002"/>
    <w:rsid w:val="00727C87"/>
    <w:rsid w:val="00733998"/>
    <w:rsid w:val="00736063"/>
    <w:rsid w:val="0073614E"/>
    <w:rsid w:val="00737A1F"/>
    <w:rsid w:val="00737AC7"/>
    <w:rsid w:val="00740FB9"/>
    <w:rsid w:val="007417F9"/>
    <w:rsid w:val="00743B44"/>
    <w:rsid w:val="00743B46"/>
    <w:rsid w:val="00744A16"/>
    <w:rsid w:val="007460C3"/>
    <w:rsid w:val="007461CD"/>
    <w:rsid w:val="00747431"/>
    <w:rsid w:val="007515A2"/>
    <w:rsid w:val="00751720"/>
    <w:rsid w:val="00755994"/>
    <w:rsid w:val="00757703"/>
    <w:rsid w:val="00761338"/>
    <w:rsid w:val="00765AA2"/>
    <w:rsid w:val="007663B5"/>
    <w:rsid w:val="00766716"/>
    <w:rsid w:val="00766B95"/>
    <w:rsid w:val="007673A4"/>
    <w:rsid w:val="007674D9"/>
    <w:rsid w:val="007700E4"/>
    <w:rsid w:val="007702FB"/>
    <w:rsid w:val="0077040F"/>
    <w:rsid w:val="00771B73"/>
    <w:rsid w:val="00772238"/>
    <w:rsid w:val="007737F7"/>
    <w:rsid w:val="00773B60"/>
    <w:rsid w:val="007768E7"/>
    <w:rsid w:val="00783A58"/>
    <w:rsid w:val="007849C5"/>
    <w:rsid w:val="0079012D"/>
    <w:rsid w:val="00791E47"/>
    <w:rsid w:val="00792565"/>
    <w:rsid w:val="00792ED0"/>
    <w:rsid w:val="00793A7C"/>
    <w:rsid w:val="00794FF0"/>
    <w:rsid w:val="0079550F"/>
    <w:rsid w:val="00795A6C"/>
    <w:rsid w:val="0079668A"/>
    <w:rsid w:val="00797E04"/>
    <w:rsid w:val="007A2A06"/>
    <w:rsid w:val="007A5953"/>
    <w:rsid w:val="007A7D85"/>
    <w:rsid w:val="007B0500"/>
    <w:rsid w:val="007B6385"/>
    <w:rsid w:val="007B6658"/>
    <w:rsid w:val="007B706E"/>
    <w:rsid w:val="007C0CD1"/>
    <w:rsid w:val="007C0F6C"/>
    <w:rsid w:val="007C10DE"/>
    <w:rsid w:val="007C1AD1"/>
    <w:rsid w:val="007C2AFC"/>
    <w:rsid w:val="007C3489"/>
    <w:rsid w:val="007C40AD"/>
    <w:rsid w:val="007C4B73"/>
    <w:rsid w:val="007C60C4"/>
    <w:rsid w:val="007C689A"/>
    <w:rsid w:val="007C6C35"/>
    <w:rsid w:val="007D0CD9"/>
    <w:rsid w:val="007D21A8"/>
    <w:rsid w:val="007D37FA"/>
    <w:rsid w:val="007D40C6"/>
    <w:rsid w:val="007D4B42"/>
    <w:rsid w:val="007D590F"/>
    <w:rsid w:val="007D5D8C"/>
    <w:rsid w:val="007D62DA"/>
    <w:rsid w:val="007D678C"/>
    <w:rsid w:val="007D7D32"/>
    <w:rsid w:val="007E1448"/>
    <w:rsid w:val="007E147B"/>
    <w:rsid w:val="007E2FE3"/>
    <w:rsid w:val="007E30C5"/>
    <w:rsid w:val="007E3F8B"/>
    <w:rsid w:val="007E56EF"/>
    <w:rsid w:val="007E65CB"/>
    <w:rsid w:val="007F080F"/>
    <w:rsid w:val="007F0F40"/>
    <w:rsid w:val="007F1A3D"/>
    <w:rsid w:val="007F2235"/>
    <w:rsid w:val="007F2AF5"/>
    <w:rsid w:val="007F2B85"/>
    <w:rsid w:val="007F35B2"/>
    <w:rsid w:val="007F4AEA"/>
    <w:rsid w:val="007F51A5"/>
    <w:rsid w:val="007F595F"/>
    <w:rsid w:val="007F7C74"/>
    <w:rsid w:val="00803A83"/>
    <w:rsid w:val="00803AF1"/>
    <w:rsid w:val="00804309"/>
    <w:rsid w:val="0080578F"/>
    <w:rsid w:val="00812E37"/>
    <w:rsid w:val="008131A6"/>
    <w:rsid w:val="0081543A"/>
    <w:rsid w:val="008173CF"/>
    <w:rsid w:val="008178B1"/>
    <w:rsid w:val="008179E4"/>
    <w:rsid w:val="00817EA3"/>
    <w:rsid w:val="00820108"/>
    <w:rsid w:val="00820D2A"/>
    <w:rsid w:val="00820E24"/>
    <w:rsid w:val="00822559"/>
    <w:rsid w:val="008252F0"/>
    <w:rsid w:val="00827817"/>
    <w:rsid w:val="008309CD"/>
    <w:rsid w:val="008315D0"/>
    <w:rsid w:val="0083304B"/>
    <w:rsid w:val="00834851"/>
    <w:rsid w:val="00837DE4"/>
    <w:rsid w:val="00837F3C"/>
    <w:rsid w:val="0084169D"/>
    <w:rsid w:val="00841A70"/>
    <w:rsid w:val="00841E49"/>
    <w:rsid w:val="00842010"/>
    <w:rsid w:val="008433F7"/>
    <w:rsid w:val="00843485"/>
    <w:rsid w:val="00843B11"/>
    <w:rsid w:val="00845DB5"/>
    <w:rsid w:val="00846B85"/>
    <w:rsid w:val="00850363"/>
    <w:rsid w:val="0085138F"/>
    <w:rsid w:val="008522A0"/>
    <w:rsid w:val="0085293D"/>
    <w:rsid w:val="008559FE"/>
    <w:rsid w:val="00855D17"/>
    <w:rsid w:val="008570E8"/>
    <w:rsid w:val="00860D8A"/>
    <w:rsid w:val="00860EBA"/>
    <w:rsid w:val="008617E7"/>
    <w:rsid w:val="00861F25"/>
    <w:rsid w:val="00862648"/>
    <w:rsid w:val="00862A3B"/>
    <w:rsid w:val="00863216"/>
    <w:rsid w:val="00863301"/>
    <w:rsid w:val="008635BB"/>
    <w:rsid w:val="008645EB"/>
    <w:rsid w:val="00865465"/>
    <w:rsid w:val="0086611A"/>
    <w:rsid w:val="00867509"/>
    <w:rsid w:val="00867B36"/>
    <w:rsid w:val="00870EA5"/>
    <w:rsid w:val="00873E56"/>
    <w:rsid w:val="0087617F"/>
    <w:rsid w:val="008761EE"/>
    <w:rsid w:val="008809DE"/>
    <w:rsid w:val="00880F0D"/>
    <w:rsid w:val="00881029"/>
    <w:rsid w:val="00882A3E"/>
    <w:rsid w:val="00882A42"/>
    <w:rsid w:val="00882B27"/>
    <w:rsid w:val="00883B9F"/>
    <w:rsid w:val="00885194"/>
    <w:rsid w:val="008855AC"/>
    <w:rsid w:val="0088617E"/>
    <w:rsid w:val="0088622E"/>
    <w:rsid w:val="00886807"/>
    <w:rsid w:val="00890831"/>
    <w:rsid w:val="00890B89"/>
    <w:rsid w:val="00891447"/>
    <w:rsid w:val="00892DB7"/>
    <w:rsid w:val="00893D9D"/>
    <w:rsid w:val="0089455A"/>
    <w:rsid w:val="008956C5"/>
    <w:rsid w:val="00895F82"/>
    <w:rsid w:val="008967BA"/>
    <w:rsid w:val="00896B9D"/>
    <w:rsid w:val="00897B95"/>
    <w:rsid w:val="008A05DD"/>
    <w:rsid w:val="008A29A3"/>
    <w:rsid w:val="008A3156"/>
    <w:rsid w:val="008A3419"/>
    <w:rsid w:val="008A5D08"/>
    <w:rsid w:val="008A7F54"/>
    <w:rsid w:val="008B0379"/>
    <w:rsid w:val="008B1194"/>
    <w:rsid w:val="008B23CD"/>
    <w:rsid w:val="008B34BB"/>
    <w:rsid w:val="008B5205"/>
    <w:rsid w:val="008B5F98"/>
    <w:rsid w:val="008B6D81"/>
    <w:rsid w:val="008B79F7"/>
    <w:rsid w:val="008C02FA"/>
    <w:rsid w:val="008C2892"/>
    <w:rsid w:val="008C2D7A"/>
    <w:rsid w:val="008C58F5"/>
    <w:rsid w:val="008C7E1E"/>
    <w:rsid w:val="008D0963"/>
    <w:rsid w:val="008D0BFB"/>
    <w:rsid w:val="008D1430"/>
    <w:rsid w:val="008D240C"/>
    <w:rsid w:val="008D2D3E"/>
    <w:rsid w:val="008D3280"/>
    <w:rsid w:val="008D45A9"/>
    <w:rsid w:val="008D763C"/>
    <w:rsid w:val="008E244F"/>
    <w:rsid w:val="008E3457"/>
    <w:rsid w:val="008E40F8"/>
    <w:rsid w:val="008E4D64"/>
    <w:rsid w:val="008E6ED6"/>
    <w:rsid w:val="008F0A9E"/>
    <w:rsid w:val="008F1EE8"/>
    <w:rsid w:val="008F2F7E"/>
    <w:rsid w:val="008F3D2E"/>
    <w:rsid w:val="008F6671"/>
    <w:rsid w:val="00900794"/>
    <w:rsid w:val="009014CC"/>
    <w:rsid w:val="00901B6E"/>
    <w:rsid w:val="00903972"/>
    <w:rsid w:val="00903ECA"/>
    <w:rsid w:val="00904BDC"/>
    <w:rsid w:val="00906358"/>
    <w:rsid w:val="009064C7"/>
    <w:rsid w:val="0090667B"/>
    <w:rsid w:val="0090678B"/>
    <w:rsid w:val="0090688F"/>
    <w:rsid w:val="00911538"/>
    <w:rsid w:val="00911AC3"/>
    <w:rsid w:val="00911E85"/>
    <w:rsid w:val="009123D4"/>
    <w:rsid w:val="00913086"/>
    <w:rsid w:val="0091325C"/>
    <w:rsid w:val="009144B1"/>
    <w:rsid w:val="009154DE"/>
    <w:rsid w:val="0091652C"/>
    <w:rsid w:val="0091671C"/>
    <w:rsid w:val="0091739F"/>
    <w:rsid w:val="009227E6"/>
    <w:rsid w:val="00923129"/>
    <w:rsid w:val="009235B2"/>
    <w:rsid w:val="00923D27"/>
    <w:rsid w:val="0092506A"/>
    <w:rsid w:val="0093039D"/>
    <w:rsid w:val="00931FCE"/>
    <w:rsid w:val="0093295C"/>
    <w:rsid w:val="00932D0C"/>
    <w:rsid w:val="009330C5"/>
    <w:rsid w:val="009341F5"/>
    <w:rsid w:val="0093507A"/>
    <w:rsid w:val="00936632"/>
    <w:rsid w:val="0094031D"/>
    <w:rsid w:val="009409B7"/>
    <w:rsid w:val="00940E57"/>
    <w:rsid w:val="009413A8"/>
    <w:rsid w:val="009414A2"/>
    <w:rsid w:val="00943535"/>
    <w:rsid w:val="009442C8"/>
    <w:rsid w:val="009444A3"/>
    <w:rsid w:val="0094456E"/>
    <w:rsid w:val="00945C5E"/>
    <w:rsid w:val="00945F79"/>
    <w:rsid w:val="00947C66"/>
    <w:rsid w:val="009503FD"/>
    <w:rsid w:val="00951178"/>
    <w:rsid w:val="00951705"/>
    <w:rsid w:val="009527FB"/>
    <w:rsid w:val="009539DD"/>
    <w:rsid w:val="009549A7"/>
    <w:rsid w:val="009555D1"/>
    <w:rsid w:val="0095579C"/>
    <w:rsid w:val="0095703E"/>
    <w:rsid w:val="00957CCD"/>
    <w:rsid w:val="00957E6B"/>
    <w:rsid w:val="00960D98"/>
    <w:rsid w:val="00964DB9"/>
    <w:rsid w:val="0096543F"/>
    <w:rsid w:val="00965ECD"/>
    <w:rsid w:val="009719FE"/>
    <w:rsid w:val="00971C45"/>
    <w:rsid w:val="00971CB8"/>
    <w:rsid w:val="00973901"/>
    <w:rsid w:val="00973C6B"/>
    <w:rsid w:val="00973D52"/>
    <w:rsid w:val="009750ED"/>
    <w:rsid w:val="0097721B"/>
    <w:rsid w:val="00981475"/>
    <w:rsid w:val="009816FF"/>
    <w:rsid w:val="00981832"/>
    <w:rsid w:val="009826FB"/>
    <w:rsid w:val="00982941"/>
    <w:rsid w:val="0098343D"/>
    <w:rsid w:val="009837D7"/>
    <w:rsid w:val="00983CCF"/>
    <w:rsid w:val="009844B3"/>
    <w:rsid w:val="00985CA2"/>
    <w:rsid w:val="00987914"/>
    <w:rsid w:val="00990660"/>
    <w:rsid w:val="0099175C"/>
    <w:rsid w:val="0099231F"/>
    <w:rsid w:val="00993747"/>
    <w:rsid w:val="00993F53"/>
    <w:rsid w:val="009946A2"/>
    <w:rsid w:val="009948AB"/>
    <w:rsid w:val="00994D41"/>
    <w:rsid w:val="00995C9A"/>
    <w:rsid w:val="009A0A3B"/>
    <w:rsid w:val="009A33C0"/>
    <w:rsid w:val="009A3FEF"/>
    <w:rsid w:val="009A4FFF"/>
    <w:rsid w:val="009A7610"/>
    <w:rsid w:val="009A780D"/>
    <w:rsid w:val="009A7A51"/>
    <w:rsid w:val="009B1A7F"/>
    <w:rsid w:val="009B32FD"/>
    <w:rsid w:val="009B51EC"/>
    <w:rsid w:val="009B5781"/>
    <w:rsid w:val="009B6120"/>
    <w:rsid w:val="009C137B"/>
    <w:rsid w:val="009C1839"/>
    <w:rsid w:val="009C1AB7"/>
    <w:rsid w:val="009C1FB6"/>
    <w:rsid w:val="009C2886"/>
    <w:rsid w:val="009C2C40"/>
    <w:rsid w:val="009C45F5"/>
    <w:rsid w:val="009C467D"/>
    <w:rsid w:val="009C4CD2"/>
    <w:rsid w:val="009C65AF"/>
    <w:rsid w:val="009C6615"/>
    <w:rsid w:val="009C6794"/>
    <w:rsid w:val="009C7033"/>
    <w:rsid w:val="009C7D59"/>
    <w:rsid w:val="009D2361"/>
    <w:rsid w:val="009D3727"/>
    <w:rsid w:val="009D60B5"/>
    <w:rsid w:val="009D6456"/>
    <w:rsid w:val="009D743D"/>
    <w:rsid w:val="009D772D"/>
    <w:rsid w:val="009D7FDD"/>
    <w:rsid w:val="009E2CE0"/>
    <w:rsid w:val="009E3A5D"/>
    <w:rsid w:val="009E4717"/>
    <w:rsid w:val="009E5DA3"/>
    <w:rsid w:val="009E7A72"/>
    <w:rsid w:val="009F2A12"/>
    <w:rsid w:val="009F32EC"/>
    <w:rsid w:val="009F3361"/>
    <w:rsid w:val="009F3460"/>
    <w:rsid w:val="009F585F"/>
    <w:rsid w:val="009F6EDC"/>
    <w:rsid w:val="009F6F17"/>
    <w:rsid w:val="00A00C9D"/>
    <w:rsid w:val="00A01172"/>
    <w:rsid w:val="00A0145F"/>
    <w:rsid w:val="00A01CE0"/>
    <w:rsid w:val="00A033CA"/>
    <w:rsid w:val="00A05269"/>
    <w:rsid w:val="00A060DD"/>
    <w:rsid w:val="00A06FE0"/>
    <w:rsid w:val="00A071B8"/>
    <w:rsid w:val="00A10C91"/>
    <w:rsid w:val="00A126D5"/>
    <w:rsid w:val="00A130E4"/>
    <w:rsid w:val="00A1385D"/>
    <w:rsid w:val="00A13BB9"/>
    <w:rsid w:val="00A14610"/>
    <w:rsid w:val="00A15239"/>
    <w:rsid w:val="00A158BD"/>
    <w:rsid w:val="00A219AD"/>
    <w:rsid w:val="00A21E99"/>
    <w:rsid w:val="00A253FE"/>
    <w:rsid w:val="00A255DE"/>
    <w:rsid w:val="00A25773"/>
    <w:rsid w:val="00A25AF2"/>
    <w:rsid w:val="00A26D8F"/>
    <w:rsid w:val="00A27355"/>
    <w:rsid w:val="00A305CD"/>
    <w:rsid w:val="00A30CF7"/>
    <w:rsid w:val="00A32C85"/>
    <w:rsid w:val="00A32D64"/>
    <w:rsid w:val="00A336CD"/>
    <w:rsid w:val="00A33B81"/>
    <w:rsid w:val="00A33F2C"/>
    <w:rsid w:val="00A35210"/>
    <w:rsid w:val="00A35B62"/>
    <w:rsid w:val="00A35EA4"/>
    <w:rsid w:val="00A37EC1"/>
    <w:rsid w:val="00A406B1"/>
    <w:rsid w:val="00A40A4C"/>
    <w:rsid w:val="00A41119"/>
    <w:rsid w:val="00A41A0E"/>
    <w:rsid w:val="00A448B4"/>
    <w:rsid w:val="00A455D7"/>
    <w:rsid w:val="00A45803"/>
    <w:rsid w:val="00A45FFE"/>
    <w:rsid w:val="00A52AB4"/>
    <w:rsid w:val="00A540F2"/>
    <w:rsid w:val="00A54D7A"/>
    <w:rsid w:val="00A55EA7"/>
    <w:rsid w:val="00A60AF4"/>
    <w:rsid w:val="00A6161A"/>
    <w:rsid w:val="00A627A9"/>
    <w:rsid w:val="00A62D95"/>
    <w:rsid w:val="00A641E9"/>
    <w:rsid w:val="00A64558"/>
    <w:rsid w:val="00A65929"/>
    <w:rsid w:val="00A6712A"/>
    <w:rsid w:val="00A674B2"/>
    <w:rsid w:val="00A71AF7"/>
    <w:rsid w:val="00A71E64"/>
    <w:rsid w:val="00A7269F"/>
    <w:rsid w:val="00A73D09"/>
    <w:rsid w:val="00A746C4"/>
    <w:rsid w:val="00A76E0C"/>
    <w:rsid w:val="00A77BB8"/>
    <w:rsid w:val="00A8073D"/>
    <w:rsid w:val="00A81B10"/>
    <w:rsid w:val="00A81D2D"/>
    <w:rsid w:val="00A82083"/>
    <w:rsid w:val="00A825C6"/>
    <w:rsid w:val="00A832EF"/>
    <w:rsid w:val="00A83896"/>
    <w:rsid w:val="00A857D1"/>
    <w:rsid w:val="00A872FD"/>
    <w:rsid w:val="00A878AC"/>
    <w:rsid w:val="00A90886"/>
    <w:rsid w:val="00A90D52"/>
    <w:rsid w:val="00A91A98"/>
    <w:rsid w:val="00A94DCA"/>
    <w:rsid w:val="00A959AA"/>
    <w:rsid w:val="00A969BF"/>
    <w:rsid w:val="00A96AD2"/>
    <w:rsid w:val="00A96BB4"/>
    <w:rsid w:val="00AA0368"/>
    <w:rsid w:val="00AA12E6"/>
    <w:rsid w:val="00AA38F3"/>
    <w:rsid w:val="00AA555D"/>
    <w:rsid w:val="00AA6584"/>
    <w:rsid w:val="00AA68F0"/>
    <w:rsid w:val="00AA6C34"/>
    <w:rsid w:val="00AA6DC6"/>
    <w:rsid w:val="00AA7D9A"/>
    <w:rsid w:val="00AB0D5E"/>
    <w:rsid w:val="00AB0F08"/>
    <w:rsid w:val="00AB1DBA"/>
    <w:rsid w:val="00AB21D0"/>
    <w:rsid w:val="00AB327D"/>
    <w:rsid w:val="00AB4032"/>
    <w:rsid w:val="00AC16EF"/>
    <w:rsid w:val="00AC1BC0"/>
    <w:rsid w:val="00AC357F"/>
    <w:rsid w:val="00AC4870"/>
    <w:rsid w:val="00AC4A63"/>
    <w:rsid w:val="00AC4AB3"/>
    <w:rsid w:val="00AC52C7"/>
    <w:rsid w:val="00AC6064"/>
    <w:rsid w:val="00AC641E"/>
    <w:rsid w:val="00AC67CB"/>
    <w:rsid w:val="00AC7234"/>
    <w:rsid w:val="00AD0050"/>
    <w:rsid w:val="00AD0268"/>
    <w:rsid w:val="00AD30CC"/>
    <w:rsid w:val="00AD317F"/>
    <w:rsid w:val="00AD5836"/>
    <w:rsid w:val="00AD5A09"/>
    <w:rsid w:val="00AD5D9B"/>
    <w:rsid w:val="00AD74DB"/>
    <w:rsid w:val="00AD7933"/>
    <w:rsid w:val="00AE145E"/>
    <w:rsid w:val="00AE2419"/>
    <w:rsid w:val="00AE2B90"/>
    <w:rsid w:val="00AE5160"/>
    <w:rsid w:val="00AE6C28"/>
    <w:rsid w:val="00AE7668"/>
    <w:rsid w:val="00AF02EF"/>
    <w:rsid w:val="00AF03A9"/>
    <w:rsid w:val="00AF1384"/>
    <w:rsid w:val="00AF1B0D"/>
    <w:rsid w:val="00AF3A2A"/>
    <w:rsid w:val="00AF3E78"/>
    <w:rsid w:val="00AF445C"/>
    <w:rsid w:val="00AF4E1A"/>
    <w:rsid w:val="00AF5953"/>
    <w:rsid w:val="00AF6B65"/>
    <w:rsid w:val="00AF737C"/>
    <w:rsid w:val="00AF7AD9"/>
    <w:rsid w:val="00B03736"/>
    <w:rsid w:val="00B05819"/>
    <w:rsid w:val="00B05E32"/>
    <w:rsid w:val="00B05F8D"/>
    <w:rsid w:val="00B06996"/>
    <w:rsid w:val="00B06F43"/>
    <w:rsid w:val="00B07623"/>
    <w:rsid w:val="00B106CC"/>
    <w:rsid w:val="00B10C55"/>
    <w:rsid w:val="00B114EF"/>
    <w:rsid w:val="00B11BA9"/>
    <w:rsid w:val="00B12F0B"/>
    <w:rsid w:val="00B134D7"/>
    <w:rsid w:val="00B141B7"/>
    <w:rsid w:val="00B156FB"/>
    <w:rsid w:val="00B16FA5"/>
    <w:rsid w:val="00B17940"/>
    <w:rsid w:val="00B203DB"/>
    <w:rsid w:val="00B20773"/>
    <w:rsid w:val="00B20F4B"/>
    <w:rsid w:val="00B21026"/>
    <w:rsid w:val="00B21396"/>
    <w:rsid w:val="00B22AFE"/>
    <w:rsid w:val="00B2364D"/>
    <w:rsid w:val="00B25AEC"/>
    <w:rsid w:val="00B2727A"/>
    <w:rsid w:val="00B3205B"/>
    <w:rsid w:val="00B34606"/>
    <w:rsid w:val="00B3641D"/>
    <w:rsid w:val="00B4040B"/>
    <w:rsid w:val="00B4042A"/>
    <w:rsid w:val="00B43A42"/>
    <w:rsid w:val="00B43BA7"/>
    <w:rsid w:val="00B43D45"/>
    <w:rsid w:val="00B45BDC"/>
    <w:rsid w:val="00B46CA6"/>
    <w:rsid w:val="00B4735E"/>
    <w:rsid w:val="00B50B03"/>
    <w:rsid w:val="00B5699D"/>
    <w:rsid w:val="00B578B7"/>
    <w:rsid w:val="00B61D3B"/>
    <w:rsid w:val="00B63C5B"/>
    <w:rsid w:val="00B63F4C"/>
    <w:rsid w:val="00B664CF"/>
    <w:rsid w:val="00B66767"/>
    <w:rsid w:val="00B669C8"/>
    <w:rsid w:val="00B673DB"/>
    <w:rsid w:val="00B707B6"/>
    <w:rsid w:val="00B71810"/>
    <w:rsid w:val="00B72C3E"/>
    <w:rsid w:val="00B73C1B"/>
    <w:rsid w:val="00B74F63"/>
    <w:rsid w:val="00B765E7"/>
    <w:rsid w:val="00B76E1E"/>
    <w:rsid w:val="00B808EF"/>
    <w:rsid w:val="00B80FF0"/>
    <w:rsid w:val="00B81226"/>
    <w:rsid w:val="00B81DFF"/>
    <w:rsid w:val="00B81E9F"/>
    <w:rsid w:val="00B83DDE"/>
    <w:rsid w:val="00B83F60"/>
    <w:rsid w:val="00B846A9"/>
    <w:rsid w:val="00B84DDE"/>
    <w:rsid w:val="00B855B1"/>
    <w:rsid w:val="00B868FD"/>
    <w:rsid w:val="00B87C8D"/>
    <w:rsid w:val="00B90BAB"/>
    <w:rsid w:val="00B92351"/>
    <w:rsid w:val="00B924B8"/>
    <w:rsid w:val="00B925FF"/>
    <w:rsid w:val="00B93D8B"/>
    <w:rsid w:val="00B94B09"/>
    <w:rsid w:val="00B94D08"/>
    <w:rsid w:val="00B96C1E"/>
    <w:rsid w:val="00BA089A"/>
    <w:rsid w:val="00BA14F8"/>
    <w:rsid w:val="00BA1669"/>
    <w:rsid w:val="00BA22D5"/>
    <w:rsid w:val="00BA4225"/>
    <w:rsid w:val="00BA447F"/>
    <w:rsid w:val="00BA4BCF"/>
    <w:rsid w:val="00BA5570"/>
    <w:rsid w:val="00BA65CC"/>
    <w:rsid w:val="00BA72BF"/>
    <w:rsid w:val="00BA77FD"/>
    <w:rsid w:val="00BA7EE5"/>
    <w:rsid w:val="00BB007D"/>
    <w:rsid w:val="00BB019A"/>
    <w:rsid w:val="00BB13C5"/>
    <w:rsid w:val="00BB2031"/>
    <w:rsid w:val="00BB228E"/>
    <w:rsid w:val="00BB2BCF"/>
    <w:rsid w:val="00BB2F02"/>
    <w:rsid w:val="00BB37C5"/>
    <w:rsid w:val="00BB3BEB"/>
    <w:rsid w:val="00BB4B93"/>
    <w:rsid w:val="00BB5AB6"/>
    <w:rsid w:val="00BB713E"/>
    <w:rsid w:val="00BB766A"/>
    <w:rsid w:val="00BB7CC9"/>
    <w:rsid w:val="00BC0356"/>
    <w:rsid w:val="00BC1781"/>
    <w:rsid w:val="00BC4FFE"/>
    <w:rsid w:val="00BC555A"/>
    <w:rsid w:val="00BD261D"/>
    <w:rsid w:val="00BD27DE"/>
    <w:rsid w:val="00BD5064"/>
    <w:rsid w:val="00BD534F"/>
    <w:rsid w:val="00BD5602"/>
    <w:rsid w:val="00BD6876"/>
    <w:rsid w:val="00BE0E16"/>
    <w:rsid w:val="00BE13A1"/>
    <w:rsid w:val="00BE20FF"/>
    <w:rsid w:val="00BE2293"/>
    <w:rsid w:val="00BE2C46"/>
    <w:rsid w:val="00BE3245"/>
    <w:rsid w:val="00BE34AD"/>
    <w:rsid w:val="00BE3662"/>
    <w:rsid w:val="00BE78D7"/>
    <w:rsid w:val="00BF1BF4"/>
    <w:rsid w:val="00BF4CE6"/>
    <w:rsid w:val="00BF4D45"/>
    <w:rsid w:val="00BF6097"/>
    <w:rsid w:val="00C004B6"/>
    <w:rsid w:val="00C006CC"/>
    <w:rsid w:val="00C00B33"/>
    <w:rsid w:val="00C01E2D"/>
    <w:rsid w:val="00C0329E"/>
    <w:rsid w:val="00C035E1"/>
    <w:rsid w:val="00C050B9"/>
    <w:rsid w:val="00C054F5"/>
    <w:rsid w:val="00C064FB"/>
    <w:rsid w:val="00C0691E"/>
    <w:rsid w:val="00C06DA5"/>
    <w:rsid w:val="00C06F17"/>
    <w:rsid w:val="00C0726F"/>
    <w:rsid w:val="00C07647"/>
    <w:rsid w:val="00C100D1"/>
    <w:rsid w:val="00C10E33"/>
    <w:rsid w:val="00C120A6"/>
    <w:rsid w:val="00C16C80"/>
    <w:rsid w:val="00C17B1D"/>
    <w:rsid w:val="00C17D04"/>
    <w:rsid w:val="00C21442"/>
    <w:rsid w:val="00C21536"/>
    <w:rsid w:val="00C215B0"/>
    <w:rsid w:val="00C21F26"/>
    <w:rsid w:val="00C2212A"/>
    <w:rsid w:val="00C22F92"/>
    <w:rsid w:val="00C25DFB"/>
    <w:rsid w:val="00C266A1"/>
    <w:rsid w:val="00C2706B"/>
    <w:rsid w:val="00C27147"/>
    <w:rsid w:val="00C2796E"/>
    <w:rsid w:val="00C32E1D"/>
    <w:rsid w:val="00C339E0"/>
    <w:rsid w:val="00C344DC"/>
    <w:rsid w:val="00C34647"/>
    <w:rsid w:val="00C3737D"/>
    <w:rsid w:val="00C37901"/>
    <w:rsid w:val="00C4093E"/>
    <w:rsid w:val="00C41A29"/>
    <w:rsid w:val="00C426BB"/>
    <w:rsid w:val="00C43819"/>
    <w:rsid w:val="00C45D25"/>
    <w:rsid w:val="00C50616"/>
    <w:rsid w:val="00C507D4"/>
    <w:rsid w:val="00C527C5"/>
    <w:rsid w:val="00C53193"/>
    <w:rsid w:val="00C536FC"/>
    <w:rsid w:val="00C54DE8"/>
    <w:rsid w:val="00C5557E"/>
    <w:rsid w:val="00C61E20"/>
    <w:rsid w:val="00C64933"/>
    <w:rsid w:val="00C66E4E"/>
    <w:rsid w:val="00C71EB2"/>
    <w:rsid w:val="00C72A77"/>
    <w:rsid w:val="00C73A33"/>
    <w:rsid w:val="00C74508"/>
    <w:rsid w:val="00C74600"/>
    <w:rsid w:val="00C751D6"/>
    <w:rsid w:val="00C76183"/>
    <w:rsid w:val="00C7710D"/>
    <w:rsid w:val="00C77608"/>
    <w:rsid w:val="00C77700"/>
    <w:rsid w:val="00C80108"/>
    <w:rsid w:val="00C80417"/>
    <w:rsid w:val="00C810C3"/>
    <w:rsid w:val="00C83AFC"/>
    <w:rsid w:val="00C83F90"/>
    <w:rsid w:val="00C84820"/>
    <w:rsid w:val="00C862A0"/>
    <w:rsid w:val="00C86CCB"/>
    <w:rsid w:val="00C91A5C"/>
    <w:rsid w:val="00C921A9"/>
    <w:rsid w:val="00C9323F"/>
    <w:rsid w:val="00C933AC"/>
    <w:rsid w:val="00C95D57"/>
    <w:rsid w:val="00C96D78"/>
    <w:rsid w:val="00CA1363"/>
    <w:rsid w:val="00CA5227"/>
    <w:rsid w:val="00CA561E"/>
    <w:rsid w:val="00CA694F"/>
    <w:rsid w:val="00CA6CA3"/>
    <w:rsid w:val="00CB0BEA"/>
    <w:rsid w:val="00CB2063"/>
    <w:rsid w:val="00CB2C26"/>
    <w:rsid w:val="00CB2DF2"/>
    <w:rsid w:val="00CB3CFC"/>
    <w:rsid w:val="00CB5759"/>
    <w:rsid w:val="00CB5A37"/>
    <w:rsid w:val="00CB5F6F"/>
    <w:rsid w:val="00CB5F7F"/>
    <w:rsid w:val="00CB6980"/>
    <w:rsid w:val="00CC02A4"/>
    <w:rsid w:val="00CC143B"/>
    <w:rsid w:val="00CC1D94"/>
    <w:rsid w:val="00CC2BD4"/>
    <w:rsid w:val="00CC2BFD"/>
    <w:rsid w:val="00CC2DBB"/>
    <w:rsid w:val="00CC32DF"/>
    <w:rsid w:val="00CC5F8D"/>
    <w:rsid w:val="00CD1203"/>
    <w:rsid w:val="00CD1CFA"/>
    <w:rsid w:val="00CD2613"/>
    <w:rsid w:val="00CD4034"/>
    <w:rsid w:val="00CD4ED6"/>
    <w:rsid w:val="00CD5C25"/>
    <w:rsid w:val="00CD7AB7"/>
    <w:rsid w:val="00CE11A7"/>
    <w:rsid w:val="00CE1277"/>
    <w:rsid w:val="00CE3C11"/>
    <w:rsid w:val="00CE4A9E"/>
    <w:rsid w:val="00CE5438"/>
    <w:rsid w:val="00CE71BC"/>
    <w:rsid w:val="00CE7290"/>
    <w:rsid w:val="00CF0459"/>
    <w:rsid w:val="00CF2276"/>
    <w:rsid w:val="00CF522B"/>
    <w:rsid w:val="00CF55D8"/>
    <w:rsid w:val="00CF657C"/>
    <w:rsid w:val="00CF7EBC"/>
    <w:rsid w:val="00D00002"/>
    <w:rsid w:val="00D0002B"/>
    <w:rsid w:val="00D008D0"/>
    <w:rsid w:val="00D00F77"/>
    <w:rsid w:val="00D01FCC"/>
    <w:rsid w:val="00D02162"/>
    <w:rsid w:val="00D026D0"/>
    <w:rsid w:val="00D0339D"/>
    <w:rsid w:val="00D036B9"/>
    <w:rsid w:val="00D03F52"/>
    <w:rsid w:val="00D04108"/>
    <w:rsid w:val="00D04337"/>
    <w:rsid w:val="00D04752"/>
    <w:rsid w:val="00D04A81"/>
    <w:rsid w:val="00D04F24"/>
    <w:rsid w:val="00D07980"/>
    <w:rsid w:val="00D10206"/>
    <w:rsid w:val="00D11E1C"/>
    <w:rsid w:val="00D1418C"/>
    <w:rsid w:val="00D142A1"/>
    <w:rsid w:val="00D14C91"/>
    <w:rsid w:val="00D1620D"/>
    <w:rsid w:val="00D2041C"/>
    <w:rsid w:val="00D21E2F"/>
    <w:rsid w:val="00D23EAE"/>
    <w:rsid w:val="00D2570C"/>
    <w:rsid w:val="00D25F45"/>
    <w:rsid w:val="00D3047D"/>
    <w:rsid w:val="00D3070D"/>
    <w:rsid w:val="00D311D5"/>
    <w:rsid w:val="00D31405"/>
    <w:rsid w:val="00D3141D"/>
    <w:rsid w:val="00D316F5"/>
    <w:rsid w:val="00D31F97"/>
    <w:rsid w:val="00D32FEF"/>
    <w:rsid w:val="00D3579D"/>
    <w:rsid w:val="00D362DA"/>
    <w:rsid w:val="00D37768"/>
    <w:rsid w:val="00D40DDD"/>
    <w:rsid w:val="00D4256A"/>
    <w:rsid w:val="00D431AB"/>
    <w:rsid w:val="00D43BD3"/>
    <w:rsid w:val="00D442DD"/>
    <w:rsid w:val="00D450EF"/>
    <w:rsid w:val="00D45DB7"/>
    <w:rsid w:val="00D45FEC"/>
    <w:rsid w:val="00D46557"/>
    <w:rsid w:val="00D47902"/>
    <w:rsid w:val="00D47D24"/>
    <w:rsid w:val="00D53485"/>
    <w:rsid w:val="00D53FB1"/>
    <w:rsid w:val="00D55C3A"/>
    <w:rsid w:val="00D55D8E"/>
    <w:rsid w:val="00D56448"/>
    <w:rsid w:val="00D57093"/>
    <w:rsid w:val="00D5725C"/>
    <w:rsid w:val="00D57F57"/>
    <w:rsid w:val="00D611D0"/>
    <w:rsid w:val="00D6135C"/>
    <w:rsid w:val="00D614CC"/>
    <w:rsid w:val="00D64390"/>
    <w:rsid w:val="00D64B6E"/>
    <w:rsid w:val="00D66AAF"/>
    <w:rsid w:val="00D66E0E"/>
    <w:rsid w:val="00D66F34"/>
    <w:rsid w:val="00D72BC4"/>
    <w:rsid w:val="00D73EE0"/>
    <w:rsid w:val="00D74628"/>
    <w:rsid w:val="00D75242"/>
    <w:rsid w:val="00D7532F"/>
    <w:rsid w:val="00D75510"/>
    <w:rsid w:val="00D80B1E"/>
    <w:rsid w:val="00D8409B"/>
    <w:rsid w:val="00D85303"/>
    <w:rsid w:val="00D868C7"/>
    <w:rsid w:val="00D876D3"/>
    <w:rsid w:val="00D878E0"/>
    <w:rsid w:val="00D92326"/>
    <w:rsid w:val="00D94120"/>
    <w:rsid w:val="00D94B05"/>
    <w:rsid w:val="00D957FF"/>
    <w:rsid w:val="00D96B88"/>
    <w:rsid w:val="00D975E3"/>
    <w:rsid w:val="00DA084B"/>
    <w:rsid w:val="00DA1CF0"/>
    <w:rsid w:val="00DA2207"/>
    <w:rsid w:val="00DA29D2"/>
    <w:rsid w:val="00DA6917"/>
    <w:rsid w:val="00DA6C5C"/>
    <w:rsid w:val="00DA6CF7"/>
    <w:rsid w:val="00DA6F66"/>
    <w:rsid w:val="00DA7FAF"/>
    <w:rsid w:val="00DB0C03"/>
    <w:rsid w:val="00DB0C14"/>
    <w:rsid w:val="00DB0DB5"/>
    <w:rsid w:val="00DB1AC4"/>
    <w:rsid w:val="00DB2555"/>
    <w:rsid w:val="00DB334F"/>
    <w:rsid w:val="00DB57D5"/>
    <w:rsid w:val="00DB6C88"/>
    <w:rsid w:val="00DC131A"/>
    <w:rsid w:val="00DC2389"/>
    <w:rsid w:val="00DC2753"/>
    <w:rsid w:val="00DC371A"/>
    <w:rsid w:val="00DC398E"/>
    <w:rsid w:val="00DC4490"/>
    <w:rsid w:val="00DC6EA2"/>
    <w:rsid w:val="00DC710B"/>
    <w:rsid w:val="00DC7799"/>
    <w:rsid w:val="00DD17B6"/>
    <w:rsid w:val="00DD2939"/>
    <w:rsid w:val="00DD3123"/>
    <w:rsid w:val="00DD6957"/>
    <w:rsid w:val="00DD7F97"/>
    <w:rsid w:val="00DE1D30"/>
    <w:rsid w:val="00DE51F2"/>
    <w:rsid w:val="00DE59F4"/>
    <w:rsid w:val="00DE5BC9"/>
    <w:rsid w:val="00DE5F6E"/>
    <w:rsid w:val="00DE72DE"/>
    <w:rsid w:val="00DE78DC"/>
    <w:rsid w:val="00DE7FB1"/>
    <w:rsid w:val="00DF084C"/>
    <w:rsid w:val="00DF094C"/>
    <w:rsid w:val="00DF13E2"/>
    <w:rsid w:val="00DF3156"/>
    <w:rsid w:val="00DF3702"/>
    <w:rsid w:val="00DF3B00"/>
    <w:rsid w:val="00DF46C0"/>
    <w:rsid w:val="00DF4E42"/>
    <w:rsid w:val="00DF5440"/>
    <w:rsid w:val="00DF6B10"/>
    <w:rsid w:val="00DF7011"/>
    <w:rsid w:val="00DF701D"/>
    <w:rsid w:val="00E00BEC"/>
    <w:rsid w:val="00E02716"/>
    <w:rsid w:val="00E02B47"/>
    <w:rsid w:val="00E040BC"/>
    <w:rsid w:val="00E043E7"/>
    <w:rsid w:val="00E1052A"/>
    <w:rsid w:val="00E117B7"/>
    <w:rsid w:val="00E1282B"/>
    <w:rsid w:val="00E13433"/>
    <w:rsid w:val="00E14B96"/>
    <w:rsid w:val="00E156A6"/>
    <w:rsid w:val="00E1577F"/>
    <w:rsid w:val="00E15D75"/>
    <w:rsid w:val="00E16C3F"/>
    <w:rsid w:val="00E2049B"/>
    <w:rsid w:val="00E20BF6"/>
    <w:rsid w:val="00E2172F"/>
    <w:rsid w:val="00E21A08"/>
    <w:rsid w:val="00E23329"/>
    <w:rsid w:val="00E238A9"/>
    <w:rsid w:val="00E247BA"/>
    <w:rsid w:val="00E254D4"/>
    <w:rsid w:val="00E2595C"/>
    <w:rsid w:val="00E2667D"/>
    <w:rsid w:val="00E31342"/>
    <w:rsid w:val="00E32A48"/>
    <w:rsid w:val="00E33239"/>
    <w:rsid w:val="00E344BD"/>
    <w:rsid w:val="00E34687"/>
    <w:rsid w:val="00E34858"/>
    <w:rsid w:val="00E34BB2"/>
    <w:rsid w:val="00E351D0"/>
    <w:rsid w:val="00E362E4"/>
    <w:rsid w:val="00E368F3"/>
    <w:rsid w:val="00E36AFE"/>
    <w:rsid w:val="00E36F0B"/>
    <w:rsid w:val="00E40166"/>
    <w:rsid w:val="00E40D08"/>
    <w:rsid w:val="00E4145A"/>
    <w:rsid w:val="00E41DD4"/>
    <w:rsid w:val="00E4253D"/>
    <w:rsid w:val="00E42C3C"/>
    <w:rsid w:val="00E43803"/>
    <w:rsid w:val="00E43E9E"/>
    <w:rsid w:val="00E443AC"/>
    <w:rsid w:val="00E4447C"/>
    <w:rsid w:val="00E44A03"/>
    <w:rsid w:val="00E44A46"/>
    <w:rsid w:val="00E4626B"/>
    <w:rsid w:val="00E5048E"/>
    <w:rsid w:val="00E512F9"/>
    <w:rsid w:val="00E51D33"/>
    <w:rsid w:val="00E51D54"/>
    <w:rsid w:val="00E52A9D"/>
    <w:rsid w:val="00E55F9D"/>
    <w:rsid w:val="00E56E12"/>
    <w:rsid w:val="00E57A46"/>
    <w:rsid w:val="00E600E0"/>
    <w:rsid w:val="00E61507"/>
    <w:rsid w:val="00E62051"/>
    <w:rsid w:val="00E62D58"/>
    <w:rsid w:val="00E643FF"/>
    <w:rsid w:val="00E64B4E"/>
    <w:rsid w:val="00E6504E"/>
    <w:rsid w:val="00E6571A"/>
    <w:rsid w:val="00E65D4A"/>
    <w:rsid w:val="00E66DDD"/>
    <w:rsid w:val="00E704E6"/>
    <w:rsid w:val="00E70797"/>
    <w:rsid w:val="00E70A8B"/>
    <w:rsid w:val="00E7144B"/>
    <w:rsid w:val="00E71563"/>
    <w:rsid w:val="00E718D4"/>
    <w:rsid w:val="00E71A31"/>
    <w:rsid w:val="00E73900"/>
    <w:rsid w:val="00E74815"/>
    <w:rsid w:val="00E74F3C"/>
    <w:rsid w:val="00E75386"/>
    <w:rsid w:val="00E76AE2"/>
    <w:rsid w:val="00E80815"/>
    <w:rsid w:val="00E82999"/>
    <w:rsid w:val="00E84015"/>
    <w:rsid w:val="00E8527A"/>
    <w:rsid w:val="00E8535C"/>
    <w:rsid w:val="00E85479"/>
    <w:rsid w:val="00E854DC"/>
    <w:rsid w:val="00E86844"/>
    <w:rsid w:val="00E90BFC"/>
    <w:rsid w:val="00E91113"/>
    <w:rsid w:val="00E9379D"/>
    <w:rsid w:val="00E949B8"/>
    <w:rsid w:val="00EA10BC"/>
    <w:rsid w:val="00EA2789"/>
    <w:rsid w:val="00EA3519"/>
    <w:rsid w:val="00EA3EF6"/>
    <w:rsid w:val="00EA5BA5"/>
    <w:rsid w:val="00EA64A8"/>
    <w:rsid w:val="00EB31CC"/>
    <w:rsid w:val="00EB3683"/>
    <w:rsid w:val="00EB5794"/>
    <w:rsid w:val="00EB6797"/>
    <w:rsid w:val="00EB7C14"/>
    <w:rsid w:val="00EC2680"/>
    <w:rsid w:val="00EC2B44"/>
    <w:rsid w:val="00EC2C33"/>
    <w:rsid w:val="00EC2FDE"/>
    <w:rsid w:val="00EC503C"/>
    <w:rsid w:val="00ED01E0"/>
    <w:rsid w:val="00ED0458"/>
    <w:rsid w:val="00ED071E"/>
    <w:rsid w:val="00ED0E00"/>
    <w:rsid w:val="00ED10B4"/>
    <w:rsid w:val="00ED1122"/>
    <w:rsid w:val="00ED4F66"/>
    <w:rsid w:val="00ED55A8"/>
    <w:rsid w:val="00ED5903"/>
    <w:rsid w:val="00ED7E6E"/>
    <w:rsid w:val="00EE132F"/>
    <w:rsid w:val="00EE37B1"/>
    <w:rsid w:val="00EE4744"/>
    <w:rsid w:val="00EE6822"/>
    <w:rsid w:val="00EE77C9"/>
    <w:rsid w:val="00EE7F87"/>
    <w:rsid w:val="00EF0B25"/>
    <w:rsid w:val="00EF1CC5"/>
    <w:rsid w:val="00EF5ED7"/>
    <w:rsid w:val="00F00529"/>
    <w:rsid w:val="00F03816"/>
    <w:rsid w:val="00F03A54"/>
    <w:rsid w:val="00F04F3D"/>
    <w:rsid w:val="00F057DC"/>
    <w:rsid w:val="00F06A29"/>
    <w:rsid w:val="00F11239"/>
    <w:rsid w:val="00F11330"/>
    <w:rsid w:val="00F14BE6"/>
    <w:rsid w:val="00F162DB"/>
    <w:rsid w:val="00F17D08"/>
    <w:rsid w:val="00F21256"/>
    <w:rsid w:val="00F22BC1"/>
    <w:rsid w:val="00F22E13"/>
    <w:rsid w:val="00F23D29"/>
    <w:rsid w:val="00F25FFB"/>
    <w:rsid w:val="00F27558"/>
    <w:rsid w:val="00F279D9"/>
    <w:rsid w:val="00F30C97"/>
    <w:rsid w:val="00F42043"/>
    <w:rsid w:val="00F42E43"/>
    <w:rsid w:val="00F432BD"/>
    <w:rsid w:val="00F4338E"/>
    <w:rsid w:val="00F43BE1"/>
    <w:rsid w:val="00F4485A"/>
    <w:rsid w:val="00F50DBE"/>
    <w:rsid w:val="00F51675"/>
    <w:rsid w:val="00F55657"/>
    <w:rsid w:val="00F563B4"/>
    <w:rsid w:val="00F56F79"/>
    <w:rsid w:val="00F6122B"/>
    <w:rsid w:val="00F61544"/>
    <w:rsid w:val="00F62D72"/>
    <w:rsid w:val="00F63E92"/>
    <w:rsid w:val="00F64237"/>
    <w:rsid w:val="00F65081"/>
    <w:rsid w:val="00F650EC"/>
    <w:rsid w:val="00F6572D"/>
    <w:rsid w:val="00F66976"/>
    <w:rsid w:val="00F66E1B"/>
    <w:rsid w:val="00F702AE"/>
    <w:rsid w:val="00F71D43"/>
    <w:rsid w:val="00F73FF7"/>
    <w:rsid w:val="00F75A4C"/>
    <w:rsid w:val="00F777B7"/>
    <w:rsid w:val="00F8057A"/>
    <w:rsid w:val="00F81D2C"/>
    <w:rsid w:val="00F82A71"/>
    <w:rsid w:val="00F838B7"/>
    <w:rsid w:val="00F844AD"/>
    <w:rsid w:val="00F86877"/>
    <w:rsid w:val="00F90DB4"/>
    <w:rsid w:val="00F91A4F"/>
    <w:rsid w:val="00F93ADC"/>
    <w:rsid w:val="00F93DA0"/>
    <w:rsid w:val="00F952E0"/>
    <w:rsid w:val="00F97279"/>
    <w:rsid w:val="00F974F0"/>
    <w:rsid w:val="00F97624"/>
    <w:rsid w:val="00FA1E51"/>
    <w:rsid w:val="00FA2BD3"/>
    <w:rsid w:val="00FA3125"/>
    <w:rsid w:val="00FA3E00"/>
    <w:rsid w:val="00FA42D8"/>
    <w:rsid w:val="00FA489A"/>
    <w:rsid w:val="00FA66BE"/>
    <w:rsid w:val="00FB0870"/>
    <w:rsid w:val="00FB1F0D"/>
    <w:rsid w:val="00FB3905"/>
    <w:rsid w:val="00FB3AE7"/>
    <w:rsid w:val="00FB3D14"/>
    <w:rsid w:val="00FB44E0"/>
    <w:rsid w:val="00FB4ED5"/>
    <w:rsid w:val="00FB50B5"/>
    <w:rsid w:val="00FB64F1"/>
    <w:rsid w:val="00FB7171"/>
    <w:rsid w:val="00FC0662"/>
    <w:rsid w:val="00FC2348"/>
    <w:rsid w:val="00FC2BA1"/>
    <w:rsid w:val="00FC339F"/>
    <w:rsid w:val="00FC4B3A"/>
    <w:rsid w:val="00FC594C"/>
    <w:rsid w:val="00FC5B17"/>
    <w:rsid w:val="00FC5FC4"/>
    <w:rsid w:val="00FC64CB"/>
    <w:rsid w:val="00FC70BB"/>
    <w:rsid w:val="00FD0E87"/>
    <w:rsid w:val="00FD23AB"/>
    <w:rsid w:val="00FD659B"/>
    <w:rsid w:val="00FD689B"/>
    <w:rsid w:val="00FD68BE"/>
    <w:rsid w:val="00FD6D28"/>
    <w:rsid w:val="00FE0207"/>
    <w:rsid w:val="00FE12EF"/>
    <w:rsid w:val="00FE13F5"/>
    <w:rsid w:val="00FE217B"/>
    <w:rsid w:val="00FE27A8"/>
    <w:rsid w:val="00FE2EDB"/>
    <w:rsid w:val="00FE409D"/>
    <w:rsid w:val="00FE429B"/>
    <w:rsid w:val="00FE4983"/>
    <w:rsid w:val="00FE4E6C"/>
    <w:rsid w:val="00FE51BE"/>
    <w:rsid w:val="00FE55A4"/>
    <w:rsid w:val="00FE7F42"/>
    <w:rsid w:val="00FF086C"/>
    <w:rsid w:val="00FF1680"/>
    <w:rsid w:val="00FF1793"/>
    <w:rsid w:val="00FF1DA7"/>
    <w:rsid w:val="00FF2454"/>
    <w:rsid w:val="00FF4A92"/>
    <w:rsid w:val="00FF4F03"/>
    <w:rsid w:val="00FF50F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A748-5EE4-47FF-953E-A1DC5CF9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D45DB7"/>
    <w:rPr>
      <w:b/>
      <w:bCs/>
    </w:rPr>
  </w:style>
  <w:style w:type="character" w:styleId="a9">
    <w:name w:val="Emphasis"/>
    <w:uiPriority w:val="99"/>
    <w:qFormat/>
    <w:rsid w:val="00D45DB7"/>
    <w:rPr>
      <w:i/>
      <w:iCs/>
    </w:rPr>
  </w:style>
  <w:style w:type="character" w:styleId="aa">
    <w:name w:val="annotation reference"/>
    <w:uiPriority w:val="99"/>
    <w:semiHidden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002CD0"/>
    <w:pPr>
      <w:ind w:left="720"/>
      <w:contextualSpacing/>
    </w:pPr>
  </w:style>
  <w:style w:type="paragraph" w:customStyle="1" w:styleId="ConsPlusNormal">
    <w:name w:val="ConsPlusNormal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uiPriority w:val="99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af3">
    <w:name w:val="footnote text"/>
    <w:basedOn w:val="a"/>
    <w:link w:val="af4"/>
    <w:uiPriority w:val="99"/>
    <w:semiHidden/>
    <w:unhideWhenUsed/>
    <w:rsid w:val="00B3641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36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3641D"/>
    <w:rPr>
      <w:vertAlign w:val="superscript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4D7770"/>
    <w:rPr>
      <w:rFonts w:eastAsia="Times New Roman"/>
      <w:b/>
      <w:bCs/>
      <w:lang w:eastAsia="ru-RU"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4D7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644590"/>
    <w:pPr>
      <w:suppressAutoHyphens/>
      <w:spacing w:after="120"/>
    </w:pPr>
    <w:rPr>
      <w:rFonts w:eastAsia="SimSun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644590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90">
    <w:name w:val="Font Style90"/>
    <w:uiPriority w:val="99"/>
    <w:rsid w:val="005D23C5"/>
    <w:rPr>
      <w:rFonts w:ascii="Times New Roman" w:hAnsi="Times New Roman" w:cs="Times New Roman"/>
      <w:spacing w:val="-10"/>
      <w:sz w:val="24"/>
      <w:szCs w:val="24"/>
    </w:rPr>
  </w:style>
  <w:style w:type="character" w:customStyle="1" w:styleId="10">
    <w:name w:val="Знак примечания1"/>
    <w:uiPriority w:val="99"/>
    <w:rsid w:val="005D23C5"/>
    <w:rPr>
      <w:sz w:val="16"/>
      <w:szCs w:val="16"/>
    </w:rPr>
  </w:style>
  <w:style w:type="paragraph" w:customStyle="1" w:styleId="ConsPlusTitle">
    <w:name w:val="ConsPlusTitle"/>
    <w:rsid w:val="006A5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paragraph" w:customStyle="1" w:styleId="ConsPlusJurTerm">
    <w:name w:val="ConsPlusJurTerm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lang w:eastAsia="ru-RU"/>
    </w:rPr>
  </w:style>
  <w:style w:type="character" w:customStyle="1" w:styleId="afa">
    <w:name w:val="Основной текст_"/>
    <w:basedOn w:val="a0"/>
    <w:link w:val="5"/>
    <w:rsid w:val="00462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a"/>
    <w:rsid w:val="0046222D"/>
    <w:pPr>
      <w:shd w:val="clear" w:color="auto" w:fill="FFFFFF"/>
      <w:spacing w:before="300" w:after="840" w:line="0" w:lineRule="atLeast"/>
    </w:pPr>
    <w:rPr>
      <w:sz w:val="26"/>
      <w:szCs w:val="26"/>
      <w:lang w:eastAsia="en-US"/>
    </w:rPr>
  </w:style>
  <w:style w:type="paragraph" w:styleId="afb">
    <w:name w:val="Revision"/>
    <w:hidden/>
    <w:uiPriority w:val="99"/>
    <w:semiHidden/>
    <w:rsid w:val="003B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419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Consolas" w:eastAsiaTheme="minorEastAsia" w:hAnsi="Consolas"/>
    </w:rPr>
  </w:style>
  <w:style w:type="character" w:customStyle="1" w:styleId="FontStyle29">
    <w:name w:val="Font Style29"/>
    <w:basedOn w:val="a0"/>
    <w:uiPriority w:val="99"/>
    <w:rsid w:val="000419F1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19192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91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91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F318-C2D4-4C2F-A2D3-0CA52B3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Аткулова Вероника Илфатовна</dc:creator>
  <cp:lastModifiedBy>Резвухина Юлия Валерьевна</cp:lastModifiedBy>
  <cp:revision>56</cp:revision>
  <cp:lastPrinted>2016-12-29T04:49:00Z</cp:lastPrinted>
  <dcterms:created xsi:type="dcterms:W3CDTF">2017-01-25T08:33:00Z</dcterms:created>
  <dcterms:modified xsi:type="dcterms:W3CDTF">2017-02-06T09:02:00Z</dcterms:modified>
</cp:coreProperties>
</file>